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28" w:rsidRPr="00677E95" w:rsidRDefault="00893828">
      <w:pPr>
        <w:tabs>
          <w:tab w:val="left" w:pos="4250"/>
        </w:tabs>
      </w:pPr>
    </w:p>
    <w:p w:rsidR="00677E95" w:rsidRPr="00677E95" w:rsidRDefault="00677E95" w:rsidP="00677E95">
      <w:pPr>
        <w:spacing w:line="240" w:lineRule="auto"/>
        <w:ind w:left="5812"/>
        <w:rPr>
          <w:rFonts w:eastAsia="Calibri"/>
        </w:rPr>
      </w:pPr>
      <w:r w:rsidRPr="00677E95">
        <w:rPr>
          <w:rFonts w:eastAsia="Calibri"/>
        </w:rPr>
        <w:t>УТВЕРЖДЕНО</w:t>
      </w:r>
    </w:p>
    <w:p w:rsidR="00677E95" w:rsidRPr="00677E95" w:rsidRDefault="00677E95" w:rsidP="00677E95">
      <w:pPr>
        <w:spacing w:line="240" w:lineRule="auto"/>
        <w:ind w:left="5812"/>
        <w:rPr>
          <w:rFonts w:eastAsia="Calibri"/>
        </w:rPr>
      </w:pPr>
      <w:r w:rsidRPr="00677E95">
        <w:rPr>
          <w:rFonts w:eastAsia="Calibri"/>
        </w:rPr>
        <w:t>приказом директора</w:t>
      </w:r>
    </w:p>
    <w:p w:rsidR="00677E95" w:rsidRPr="00677E95" w:rsidRDefault="00677E95" w:rsidP="00677E95">
      <w:pPr>
        <w:spacing w:line="240" w:lineRule="auto"/>
        <w:ind w:left="5812"/>
        <w:rPr>
          <w:rFonts w:eastAsia="Calibri"/>
        </w:rPr>
      </w:pPr>
      <w:r w:rsidRPr="00677E95">
        <w:rPr>
          <w:rFonts w:eastAsia="Calibri"/>
        </w:rPr>
        <w:t>МАОУДО «ДДТ»</w:t>
      </w:r>
    </w:p>
    <w:p w:rsidR="00677E95" w:rsidRPr="00677E95" w:rsidRDefault="00677E95" w:rsidP="00677E95">
      <w:pPr>
        <w:spacing w:line="240" w:lineRule="auto"/>
        <w:ind w:left="5812"/>
        <w:rPr>
          <w:rFonts w:eastAsia="Calibri"/>
        </w:rPr>
      </w:pPr>
      <w:r w:rsidRPr="00677E95">
        <w:rPr>
          <w:rFonts w:eastAsia="Calibri"/>
        </w:rPr>
        <w:t xml:space="preserve">г. Чебоксары </w:t>
      </w:r>
      <w:r w:rsidRPr="00677E95">
        <w:rPr>
          <w:rFonts w:eastAsia="Calibri"/>
        </w:rPr>
        <w:tab/>
      </w:r>
    </w:p>
    <w:p w:rsidR="00677E95" w:rsidRPr="00677E95" w:rsidRDefault="00677E95" w:rsidP="00677E95">
      <w:pPr>
        <w:spacing w:line="240" w:lineRule="auto"/>
        <w:ind w:left="5812"/>
        <w:rPr>
          <w:rFonts w:eastAsia="Calibri"/>
        </w:rPr>
      </w:pPr>
      <w:r w:rsidRPr="00677E95">
        <w:rPr>
          <w:rFonts w:eastAsia="Calibri"/>
        </w:rPr>
        <w:t>№ О-295 от «31» августа 2016 г.</w:t>
      </w:r>
    </w:p>
    <w:p w:rsidR="00893828" w:rsidRPr="00677E95" w:rsidRDefault="00893828">
      <w:pPr>
        <w:ind w:left="6521"/>
      </w:pPr>
    </w:p>
    <w:p w:rsidR="00893828" w:rsidRPr="00677E95" w:rsidRDefault="00893828">
      <w:pPr>
        <w:ind w:left="6521"/>
      </w:pPr>
      <w:r w:rsidRPr="00677E95">
        <w:t xml:space="preserve"> </w:t>
      </w:r>
    </w:p>
    <w:p w:rsidR="00893828" w:rsidRPr="00677E95" w:rsidRDefault="00893828">
      <w:pPr>
        <w:jc w:val="center"/>
        <w:rPr>
          <w:b/>
        </w:rPr>
      </w:pPr>
      <w:r w:rsidRPr="00677E95">
        <w:rPr>
          <w:b/>
        </w:rPr>
        <w:t xml:space="preserve">ПОЛОЖЕНИЕ </w:t>
      </w:r>
    </w:p>
    <w:p w:rsidR="00893828" w:rsidRPr="00677E95" w:rsidRDefault="00893828">
      <w:pPr>
        <w:jc w:val="center"/>
        <w:rPr>
          <w:b/>
          <w:sz w:val="28"/>
          <w:szCs w:val="28"/>
        </w:rPr>
      </w:pPr>
      <w:r w:rsidRPr="00677E95">
        <w:rPr>
          <w:b/>
          <w:sz w:val="28"/>
          <w:szCs w:val="28"/>
        </w:rPr>
        <w:t xml:space="preserve">об открытом  конкурсе юных </w:t>
      </w:r>
      <w:r w:rsidR="007A3390" w:rsidRPr="00677E95">
        <w:rPr>
          <w:b/>
          <w:sz w:val="28"/>
          <w:szCs w:val="28"/>
        </w:rPr>
        <w:t>дизайнеров одежды «ВЕСЕННИЙ</w:t>
      </w:r>
      <w:r w:rsidRPr="00677E95">
        <w:rPr>
          <w:b/>
          <w:sz w:val="28"/>
          <w:szCs w:val="28"/>
        </w:rPr>
        <w:t xml:space="preserve"> АНТУРАЖ»</w:t>
      </w:r>
    </w:p>
    <w:p w:rsidR="00893828" w:rsidRPr="00677E95" w:rsidRDefault="00893828">
      <w:pPr>
        <w:jc w:val="center"/>
        <w:rPr>
          <w:b/>
          <w:sz w:val="28"/>
          <w:szCs w:val="28"/>
        </w:rPr>
      </w:pPr>
    </w:p>
    <w:p w:rsidR="00893828" w:rsidRPr="00677E95" w:rsidRDefault="00893828">
      <w:pPr>
        <w:numPr>
          <w:ilvl w:val="0"/>
          <w:numId w:val="1"/>
        </w:numPr>
        <w:shd w:val="clear" w:color="auto" w:fill="FFFFFF"/>
        <w:spacing w:after="200"/>
        <w:jc w:val="center"/>
        <w:rPr>
          <w:b/>
          <w:bCs/>
          <w:sz w:val="28"/>
          <w:szCs w:val="28"/>
          <w:lang w:eastAsia="en-US"/>
        </w:rPr>
      </w:pPr>
      <w:proofErr w:type="spellStart"/>
      <w:r w:rsidRPr="00677E95">
        <w:rPr>
          <w:b/>
          <w:bCs/>
          <w:sz w:val="28"/>
          <w:szCs w:val="28"/>
          <w:lang w:val="en-US" w:eastAsia="en-US"/>
        </w:rPr>
        <w:t>Общ</w:t>
      </w:r>
      <w:proofErr w:type="spellEnd"/>
      <w:r w:rsidRPr="00677E95">
        <w:rPr>
          <w:b/>
          <w:bCs/>
          <w:sz w:val="28"/>
          <w:szCs w:val="28"/>
          <w:lang w:eastAsia="en-US"/>
        </w:rPr>
        <w:t>и</w:t>
      </w:r>
      <w:r w:rsidRPr="00677E95">
        <w:rPr>
          <w:b/>
          <w:bCs/>
          <w:sz w:val="28"/>
          <w:szCs w:val="28"/>
          <w:lang w:val="en-US" w:eastAsia="en-US"/>
        </w:rPr>
        <w:t xml:space="preserve">е </w:t>
      </w:r>
      <w:proofErr w:type="spellStart"/>
      <w:r w:rsidRPr="00677E95">
        <w:rPr>
          <w:b/>
          <w:bCs/>
          <w:sz w:val="28"/>
          <w:szCs w:val="28"/>
          <w:lang w:val="en-US" w:eastAsia="en-US"/>
        </w:rPr>
        <w:t>положени</w:t>
      </w:r>
      <w:proofErr w:type="spellEnd"/>
      <w:r w:rsidRPr="00677E95">
        <w:rPr>
          <w:b/>
          <w:bCs/>
          <w:sz w:val="28"/>
          <w:szCs w:val="28"/>
          <w:lang w:eastAsia="en-US"/>
        </w:rPr>
        <w:t>я</w:t>
      </w:r>
    </w:p>
    <w:p w:rsidR="00893828" w:rsidRPr="00677E95" w:rsidRDefault="00677E95" w:rsidP="006E0C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893828" w:rsidRPr="00677E95">
        <w:rPr>
          <w:sz w:val="28"/>
          <w:szCs w:val="28"/>
          <w:lang w:eastAsia="en-US"/>
        </w:rPr>
        <w:t xml:space="preserve"> Настоящее Положение определяет цели, задачи, порядок организации и проведения</w:t>
      </w:r>
      <w:r>
        <w:rPr>
          <w:sz w:val="28"/>
          <w:szCs w:val="28"/>
          <w:lang w:eastAsia="en-US"/>
        </w:rPr>
        <w:t xml:space="preserve"> </w:t>
      </w:r>
      <w:r w:rsidR="00893828" w:rsidRPr="00677E95">
        <w:rPr>
          <w:sz w:val="28"/>
          <w:szCs w:val="28"/>
          <w:lang w:eastAsia="en-US"/>
        </w:rPr>
        <w:t>конкурса</w:t>
      </w:r>
      <w:r>
        <w:rPr>
          <w:sz w:val="28"/>
          <w:szCs w:val="28"/>
          <w:lang w:eastAsia="en-US"/>
        </w:rPr>
        <w:t xml:space="preserve"> </w:t>
      </w:r>
      <w:r w:rsidR="00893828" w:rsidRPr="00677E95">
        <w:rPr>
          <w:sz w:val="28"/>
          <w:szCs w:val="28"/>
          <w:lang w:eastAsia="en-US"/>
        </w:rPr>
        <w:t>юных</w:t>
      </w:r>
      <w:r>
        <w:rPr>
          <w:sz w:val="28"/>
          <w:szCs w:val="28"/>
          <w:lang w:eastAsia="en-US"/>
        </w:rPr>
        <w:t xml:space="preserve"> </w:t>
      </w:r>
      <w:r w:rsidR="00893828" w:rsidRPr="00677E95">
        <w:rPr>
          <w:sz w:val="28"/>
          <w:szCs w:val="28"/>
          <w:lang w:eastAsia="en-US"/>
        </w:rPr>
        <w:t>дизайнеров</w:t>
      </w:r>
      <w:r>
        <w:rPr>
          <w:sz w:val="28"/>
          <w:szCs w:val="28"/>
          <w:lang w:eastAsia="en-US"/>
        </w:rPr>
        <w:t xml:space="preserve"> </w:t>
      </w:r>
      <w:r w:rsidR="00893828" w:rsidRPr="00677E95">
        <w:rPr>
          <w:sz w:val="28"/>
          <w:szCs w:val="28"/>
          <w:lang w:eastAsia="en-US"/>
        </w:rPr>
        <w:t xml:space="preserve">одежды (далее – Конкурс). </w:t>
      </w:r>
    </w:p>
    <w:p w:rsidR="00893828" w:rsidRPr="00677E95" w:rsidRDefault="00677E95" w:rsidP="006E0C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893828" w:rsidRPr="00677E95">
        <w:rPr>
          <w:sz w:val="28"/>
          <w:szCs w:val="28"/>
          <w:lang w:eastAsia="en-US"/>
        </w:rPr>
        <w:t>Организат</w:t>
      </w:r>
      <w:r w:rsidR="007A3390" w:rsidRPr="00677E95">
        <w:rPr>
          <w:sz w:val="28"/>
          <w:szCs w:val="28"/>
          <w:lang w:eastAsia="en-US"/>
        </w:rPr>
        <w:t>ором Конкурса     является    МАОУДО</w:t>
      </w:r>
      <w:r w:rsidR="00893828" w:rsidRPr="00677E95">
        <w:rPr>
          <w:sz w:val="28"/>
          <w:szCs w:val="28"/>
          <w:lang w:eastAsia="en-US"/>
        </w:rPr>
        <w:t xml:space="preserve">    «Дом детского творчества»  г. Чебоксары. </w:t>
      </w:r>
    </w:p>
    <w:p w:rsidR="00893828" w:rsidRPr="00677E95" w:rsidRDefault="00893828">
      <w:pPr>
        <w:jc w:val="both"/>
        <w:rPr>
          <w:sz w:val="28"/>
          <w:szCs w:val="28"/>
          <w:lang w:eastAsia="en-US"/>
        </w:rPr>
      </w:pPr>
    </w:p>
    <w:p w:rsidR="00893828" w:rsidRPr="00677E95" w:rsidRDefault="00893828">
      <w:pPr>
        <w:tabs>
          <w:tab w:val="center" w:pos="5032"/>
          <w:tab w:val="left" w:pos="6652"/>
        </w:tabs>
        <w:jc w:val="both"/>
        <w:rPr>
          <w:b/>
          <w:sz w:val="28"/>
          <w:szCs w:val="28"/>
          <w:lang w:eastAsia="en-US"/>
        </w:rPr>
      </w:pPr>
      <w:r w:rsidRPr="00677E95">
        <w:rPr>
          <w:b/>
          <w:sz w:val="28"/>
          <w:szCs w:val="28"/>
          <w:lang w:eastAsia="en-US"/>
        </w:rPr>
        <w:tab/>
        <w:t>2. Цели и задачи</w:t>
      </w:r>
      <w:r w:rsidRPr="00677E95">
        <w:rPr>
          <w:b/>
          <w:sz w:val="28"/>
          <w:szCs w:val="28"/>
          <w:lang w:eastAsia="en-US"/>
        </w:rPr>
        <w:tab/>
      </w:r>
    </w:p>
    <w:p w:rsidR="00893828" w:rsidRPr="00677E95" w:rsidRDefault="00677E95" w:rsidP="006E0CC5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677E95">
        <w:rPr>
          <w:sz w:val="28"/>
          <w:szCs w:val="28"/>
          <w:lang w:eastAsia="en-US"/>
        </w:rPr>
        <w:t>2.1.</w:t>
      </w:r>
      <w:r>
        <w:rPr>
          <w:b/>
          <w:sz w:val="28"/>
          <w:szCs w:val="28"/>
          <w:lang w:eastAsia="en-US"/>
        </w:rPr>
        <w:t xml:space="preserve"> </w:t>
      </w:r>
      <w:r w:rsidR="00893828" w:rsidRPr="00677E95">
        <w:rPr>
          <w:b/>
          <w:sz w:val="28"/>
          <w:szCs w:val="28"/>
          <w:lang w:eastAsia="en-US"/>
        </w:rPr>
        <w:t xml:space="preserve">Цель: </w:t>
      </w:r>
      <w:r w:rsidR="00893828" w:rsidRPr="00677E95">
        <w:rPr>
          <w:sz w:val="28"/>
          <w:szCs w:val="28"/>
          <w:lang w:eastAsia="en-US"/>
        </w:rPr>
        <w:t>выявление и поддержка способных и одаренных детей, занимающихся дизайном и моделированием одежды.</w:t>
      </w:r>
      <w:r w:rsidR="00893828" w:rsidRPr="00677E95">
        <w:rPr>
          <w:b/>
          <w:bCs/>
          <w:sz w:val="28"/>
          <w:szCs w:val="28"/>
          <w:lang w:eastAsia="en-US"/>
        </w:rPr>
        <w:t xml:space="preserve"> </w:t>
      </w:r>
    </w:p>
    <w:p w:rsidR="00893828" w:rsidRPr="00677E95" w:rsidRDefault="00677E95">
      <w:pPr>
        <w:ind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="00893828" w:rsidRPr="00677E95">
        <w:rPr>
          <w:b/>
          <w:sz w:val="28"/>
          <w:szCs w:val="28"/>
        </w:rPr>
        <w:t>Задачи:</w:t>
      </w:r>
      <w:r w:rsidR="00893828" w:rsidRPr="00677E95">
        <w:rPr>
          <w:sz w:val="28"/>
          <w:szCs w:val="28"/>
        </w:rPr>
        <w:t xml:space="preserve">  </w:t>
      </w:r>
    </w:p>
    <w:p w:rsidR="00893828" w:rsidRPr="00677E95" w:rsidRDefault="00893828" w:rsidP="006E0CC5">
      <w:pPr>
        <w:spacing w:line="240" w:lineRule="auto"/>
        <w:ind w:firstLine="567"/>
        <w:jc w:val="both"/>
        <w:rPr>
          <w:sz w:val="28"/>
          <w:szCs w:val="28"/>
          <w:lang w:eastAsia="en-US"/>
        </w:rPr>
      </w:pPr>
      <w:r w:rsidRPr="00677E95">
        <w:rPr>
          <w:sz w:val="28"/>
          <w:szCs w:val="28"/>
        </w:rPr>
        <w:t xml:space="preserve">- </w:t>
      </w:r>
      <w:r w:rsidRPr="00677E95">
        <w:rPr>
          <w:sz w:val="28"/>
          <w:szCs w:val="28"/>
          <w:lang w:eastAsia="en-US"/>
        </w:rPr>
        <w:t>повышение значимости профессии «дизайнер костюма»,</w:t>
      </w:r>
    </w:p>
    <w:p w:rsidR="00893828" w:rsidRPr="00677E95" w:rsidRDefault="00893828" w:rsidP="006E0CC5">
      <w:pPr>
        <w:spacing w:line="240" w:lineRule="auto"/>
        <w:ind w:firstLine="567"/>
        <w:jc w:val="both"/>
        <w:rPr>
          <w:rStyle w:val="apple-style-span"/>
          <w:sz w:val="28"/>
          <w:szCs w:val="28"/>
          <w:lang w:eastAsia="en-US"/>
        </w:rPr>
      </w:pPr>
      <w:r w:rsidRPr="00677E95">
        <w:rPr>
          <w:sz w:val="28"/>
          <w:szCs w:val="28"/>
          <w:lang w:eastAsia="en-US"/>
        </w:rPr>
        <w:t>-</w:t>
      </w:r>
      <w:r w:rsidR="00677E95">
        <w:rPr>
          <w:sz w:val="28"/>
          <w:szCs w:val="28"/>
          <w:lang w:eastAsia="en-US"/>
        </w:rPr>
        <w:t xml:space="preserve"> </w:t>
      </w:r>
      <w:r w:rsidRPr="00677E95">
        <w:rPr>
          <w:rStyle w:val="apple-style-span"/>
          <w:sz w:val="28"/>
          <w:szCs w:val="28"/>
          <w:lang w:eastAsia="en-US"/>
        </w:rPr>
        <w:t>поддержание стремления  у подрастающего поколения к мастерству, освоению новых оригинальных технологий,</w:t>
      </w:r>
    </w:p>
    <w:p w:rsidR="00893828" w:rsidRPr="00677E95" w:rsidRDefault="00893828" w:rsidP="006E0CC5">
      <w:pPr>
        <w:spacing w:line="240" w:lineRule="auto"/>
        <w:ind w:firstLine="567"/>
        <w:jc w:val="both"/>
        <w:rPr>
          <w:rStyle w:val="apple-style-span"/>
          <w:sz w:val="28"/>
          <w:szCs w:val="28"/>
          <w:lang w:eastAsia="en-US"/>
        </w:rPr>
      </w:pPr>
      <w:r w:rsidRPr="00677E95">
        <w:rPr>
          <w:rStyle w:val="apple-style-span"/>
          <w:sz w:val="28"/>
          <w:szCs w:val="28"/>
          <w:lang w:eastAsia="en-US"/>
        </w:rPr>
        <w:t xml:space="preserve">- </w:t>
      </w:r>
      <w:r w:rsidRPr="00677E95">
        <w:rPr>
          <w:sz w:val="28"/>
          <w:szCs w:val="28"/>
          <w:lang w:eastAsia="en-US"/>
        </w:rPr>
        <w:t>создание условий для р</w:t>
      </w:r>
      <w:r w:rsidRPr="00677E95">
        <w:rPr>
          <w:rStyle w:val="apple-style-span"/>
          <w:sz w:val="28"/>
          <w:szCs w:val="28"/>
          <w:lang w:eastAsia="en-US"/>
        </w:rPr>
        <w:t>азвития общей культуры, художественно-эстетического вкуса подрастающего поколения.</w:t>
      </w:r>
    </w:p>
    <w:p w:rsidR="00893828" w:rsidRPr="00677E95" w:rsidRDefault="00893828" w:rsidP="002B684E">
      <w:pPr>
        <w:jc w:val="both"/>
        <w:rPr>
          <w:sz w:val="28"/>
          <w:szCs w:val="28"/>
        </w:rPr>
      </w:pPr>
    </w:p>
    <w:p w:rsidR="00893828" w:rsidRPr="00677E95" w:rsidRDefault="00893828">
      <w:pPr>
        <w:pStyle w:val="15"/>
        <w:jc w:val="center"/>
        <w:rPr>
          <w:b/>
          <w:bCs/>
          <w:sz w:val="28"/>
          <w:szCs w:val="28"/>
        </w:rPr>
      </w:pPr>
      <w:r w:rsidRPr="00677E95">
        <w:rPr>
          <w:b/>
          <w:bCs/>
          <w:sz w:val="28"/>
          <w:szCs w:val="28"/>
        </w:rPr>
        <w:t>3. Участники</w:t>
      </w:r>
    </w:p>
    <w:p w:rsidR="00893828" w:rsidRPr="00677E95" w:rsidRDefault="00893828" w:rsidP="00677E95">
      <w:pPr>
        <w:pStyle w:val="ab"/>
        <w:ind w:left="0"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В конкурсе могут принять участие обучающиеся ОУ г. Чебоксары</w:t>
      </w:r>
      <w:r w:rsidR="00677E95">
        <w:rPr>
          <w:sz w:val="28"/>
          <w:szCs w:val="28"/>
        </w:rPr>
        <w:t xml:space="preserve"> </w:t>
      </w:r>
      <w:r w:rsidRPr="00677E95">
        <w:rPr>
          <w:sz w:val="28"/>
          <w:szCs w:val="28"/>
        </w:rPr>
        <w:t>в возрасте от  7 до 18 лет в следующих возрастных категориях:</w:t>
      </w:r>
    </w:p>
    <w:p w:rsidR="00893828" w:rsidRPr="00677E95" w:rsidRDefault="00893828" w:rsidP="002B684E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77E95">
        <w:rPr>
          <w:sz w:val="28"/>
          <w:szCs w:val="28"/>
        </w:rPr>
        <w:t>Младшая группа – от 7 до 10 лет;</w:t>
      </w:r>
    </w:p>
    <w:p w:rsidR="00893828" w:rsidRPr="00677E95" w:rsidRDefault="00893828" w:rsidP="002B684E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77E95">
        <w:rPr>
          <w:sz w:val="28"/>
          <w:szCs w:val="28"/>
        </w:rPr>
        <w:t>Средняя группа – от 11 до 14 лет;</w:t>
      </w:r>
    </w:p>
    <w:p w:rsidR="00893828" w:rsidRPr="00677E95" w:rsidRDefault="00893828" w:rsidP="002B684E">
      <w:pPr>
        <w:ind w:left="567"/>
        <w:jc w:val="both"/>
      </w:pPr>
      <w:r w:rsidRPr="00677E95">
        <w:rPr>
          <w:sz w:val="28"/>
          <w:szCs w:val="28"/>
        </w:rPr>
        <w:t>3. Старшая возрастная группа – от 15 до 18 лет.</w:t>
      </w:r>
      <w:r w:rsidRPr="00677E95">
        <w:t xml:space="preserve">  </w:t>
      </w:r>
    </w:p>
    <w:p w:rsidR="00893828" w:rsidRPr="00677E95" w:rsidRDefault="00893828">
      <w:pPr>
        <w:ind w:firstLine="708"/>
        <w:jc w:val="both"/>
      </w:pPr>
    </w:p>
    <w:p w:rsidR="00893828" w:rsidRPr="00677E95" w:rsidRDefault="00893828">
      <w:pPr>
        <w:pStyle w:val="15"/>
        <w:jc w:val="center"/>
        <w:rPr>
          <w:b/>
          <w:bCs/>
          <w:sz w:val="28"/>
          <w:szCs w:val="28"/>
        </w:rPr>
      </w:pPr>
      <w:r w:rsidRPr="00677E95">
        <w:rPr>
          <w:b/>
          <w:sz w:val="28"/>
          <w:szCs w:val="28"/>
        </w:rPr>
        <w:t>4</w:t>
      </w:r>
      <w:r w:rsidRPr="00677E95">
        <w:rPr>
          <w:b/>
          <w:bCs/>
          <w:sz w:val="28"/>
          <w:szCs w:val="28"/>
        </w:rPr>
        <w:t>. Сроки и место проведения</w:t>
      </w:r>
    </w:p>
    <w:p w:rsidR="00893828" w:rsidRPr="00677E95" w:rsidRDefault="00893828" w:rsidP="002B684E">
      <w:pPr>
        <w:ind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 xml:space="preserve">Конкурс проводится </w:t>
      </w:r>
      <w:r w:rsidR="007A3390" w:rsidRPr="00677E95">
        <w:rPr>
          <w:b/>
          <w:sz w:val="28"/>
          <w:szCs w:val="28"/>
        </w:rPr>
        <w:t>6</w:t>
      </w:r>
      <w:r w:rsidRPr="00677E95">
        <w:rPr>
          <w:b/>
          <w:sz w:val="28"/>
          <w:szCs w:val="28"/>
        </w:rPr>
        <w:t xml:space="preserve"> </w:t>
      </w:r>
      <w:r w:rsidR="007A3390" w:rsidRPr="00677E95">
        <w:rPr>
          <w:b/>
          <w:sz w:val="28"/>
          <w:szCs w:val="34"/>
        </w:rPr>
        <w:t>апреля</w:t>
      </w:r>
      <w:r w:rsidRPr="00677E95">
        <w:rPr>
          <w:b/>
          <w:sz w:val="28"/>
          <w:szCs w:val="28"/>
        </w:rPr>
        <w:t>, начало в 15:30</w:t>
      </w:r>
      <w:r w:rsidR="007A3390" w:rsidRPr="00677E95">
        <w:rPr>
          <w:sz w:val="28"/>
          <w:szCs w:val="28"/>
        </w:rPr>
        <w:t xml:space="preserve"> в актовом зале МАОУДО</w:t>
      </w:r>
      <w:r w:rsidRPr="00677E95">
        <w:rPr>
          <w:sz w:val="28"/>
          <w:szCs w:val="28"/>
        </w:rPr>
        <w:t xml:space="preserve"> «ДДТ» по адресу: ул. 139 Стрелковой дивизии, д. 9.</w:t>
      </w:r>
    </w:p>
    <w:p w:rsidR="00893828" w:rsidRPr="00677E95" w:rsidRDefault="00893828">
      <w:pPr>
        <w:jc w:val="both"/>
        <w:rPr>
          <w:sz w:val="28"/>
          <w:szCs w:val="28"/>
        </w:rPr>
      </w:pPr>
    </w:p>
    <w:p w:rsidR="00893828" w:rsidRPr="00677E95" w:rsidRDefault="00677E95" w:rsidP="00677E95">
      <w:pPr>
        <w:pStyle w:val="ab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3828" w:rsidRPr="00677E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93828" w:rsidRPr="00677E95">
        <w:rPr>
          <w:b/>
          <w:sz w:val="28"/>
          <w:szCs w:val="28"/>
        </w:rPr>
        <w:t>Условия конкурса</w:t>
      </w:r>
    </w:p>
    <w:p w:rsidR="00893828" w:rsidRPr="00677E95" w:rsidRDefault="00677E95" w:rsidP="00677E95">
      <w:pPr>
        <w:tabs>
          <w:tab w:val="left" w:pos="851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93828" w:rsidRPr="00677E95">
        <w:rPr>
          <w:sz w:val="28"/>
          <w:szCs w:val="28"/>
        </w:rPr>
        <w:t>Для участия в конкурсе необходимо предоставить в оргкомитет с</w:t>
      </w:r>
      <w:r w:rsidR="007A3390" w:rsidRPr="00677E95">
        <w:rPr>
          <w:sz w:val="28"/>
          <w:szCs w:val="28"/>
        </w:rPr>
        <w:t>ледующие документы не позднее 31 марта 2017</w:t>
      </w:r>
      <w:r w:rsidR="00893828" w:rsidRPr="00677E95">
        <w:rPr>
          <w:sz w:val="28"/>
          <w:szCs w:val="28"/>
        </w:rPr>
        <w:t xml:space="preserve"> г.:</w:t>
      </w:r>
    </w:p>
    <w:p w:rsidR="00893828" w:rsidRPr="00677E95" w:rsidRDefault="00893828" w:rsidP="00677E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- регистрационную карту – заявку участника установленного образца (Приложение 1);</w:t>
      </w:r>
    </w:p>
    <w:p w:rsidR="00893828" w:rsidRPr="00677E95" w:rsidRDefault="00893828" w:rsidP="002B684E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-краткое описание коллекции с указанием ее названия и материалов, из которых она выполнена;</w:t>
      </w:r>
    </w:p>
    <w:p w:rsidR="00893828" w:rsidRPr="00677E95" w:rsidRDefault="00893828" w:rsidP="004013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- цветные фотографии направляемой на конкурс коллекции;</w:t>
      </w:r>
    </w:p>
    <w:p w:rsidR="00893828" w:rsidRPr="00677E95" w:rsidRDefault="00893828" w:rsidP="002A1054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- музыкальное сопровождение дефиле (на флэш-накопителе).</w:t>
      </w:r>
    </w:p>
    <w:p w:rsidR="00893828" w:rsidRPr="00677E95" w:rsidRDefault="00677E95" w:rsidP="002A1054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93828" w:rsidRPr="00677E95">
        <w:rPr>
          <w:sz w:val="28"/>
          <w:szCs w:val="28"/>
        </w:rPr>
        <w:t xml:space="preserve">2. Участие в конкурсе предусматривает </w:t>
      </w:r>
      <w:r w:rsidR="007A3390" w:rsidRPr="00677E95">
        <w:rPr>
          <w:sz w:val="28"/>
          <w:szCs w:val="28"/>
        </w:rPr>
        <w:t xml:space="preserve">организационный сбор в размере </w:t>
      </w:r>
      <w:r w:rsidR="007A3390" w:rsidRPr="00677E95">
        <w:rPr>
          <w:b/>
          <w:sz w:val="28"/>
          <w:szCs w:val="28"/>
          <w:u w:val="single"/>
        </w:rPr>
        <w:t>25</w:t>
      </w:r>
      <w:r w:rsidR="00893828" w:rsidRPr="00677E95">
        <w:rPr>
          <w:b/>
          <w:sz w:val="28"/>
          <w:szCs w:val="28"/>
          <w:u w:val="single"/>
        </w:rPr>
        <w:t>0 рублей</w:t>
      </w:r>
      <w:r w:rsidR="00893828" w:rsidRPr="00677E95">
        <w:rPr>
          <w:sz w:val="28"/>
          <w:szCs w:val="28"/>
        </w:rPr>
        <w:t>, который</w:t>
      </w:r>
      <w:r w:rsidR="007A3390" w:rsidRPr="00677E95">
        <w:rPr>
          <w:sz w:val="28"/>
          <w:szCs w:val="28"/>
        </w:rPr>
        <w:t xml:space="preserve"> необходимо внести не позднее 31 марта 2017</w:t>
      </w:r>
      <w:r w:rsidR="00893828" w:rsidRPr="00677E95">
        <w:rPr>
          <w:sz w:val="28"/>
          <w:szCs w:val="28"/>
        </w:rPr>
        <w:t xml:space="preserve"> г. по адресу: ул. 139 Стре</w:t>
      </w:r>
      <w:r w:rsidR="007A3390" w:rsidRPr="00677E95">
        <w:rPr>
          <w:sz w:val="28"/>
          <w:szCs w:val="28"/>
        </w:rPr>
        <w:t xml:space="preserve">лковой дивизии, д. 9, </w:t>
      </w:r>
      <w:proofErr w:type="spellStart"/>
      <w:r w:rsidR="007A3390" w:rsidRPr="00677E95">
        <w:rPr>
          <w:sz w:val="28"/>
          <w:szCs w:val="28"/>
        </w:rPr>
        <w:t>каб</w:t>
      </w:r>
      <w:proofErr w:type="spellEnd"/>
      <w:r w:rsidR="007A3390" w:rsidRPr="00677E95">
        <w:rPr>
          <w:sz w:val="28"/>
          <w:szCs w:val="28"/>
        </w:rPr>
        <w:t>. № 15.</w:t>
      </w:r>
      <w:r w:rsidR="00893828" w:rsidRPr="00677E95">
        <w:rPr>
          <w:sz w:val="28"/>
          <w:szCs w:val="28"/>
        </w:rPr>
        <w:t xml:space="preserve"> </w:t>
      </w:r>
    </w:p>
    <w:p w:rsidR="00893828" w:rsidRPr="00677E95" w:rsidRDefault="00893828" w:rsidP="00677E95">
      <w:pPr>
        <w:pStyle w:val="13"/>
        <w:numPr>
          <w:ilvl w:val="1"/>
          <w:numId w:val="16"/>
        </w:numPr>
        <w:tabs>
          <w:tab w:val="left" w:pos="284"/>
          <w:tab w:val="left" w:pos="851"/>
        </w:tabs>
        <w:ind w:left="0" w:firstLine="556"/>
        <w:jc w:val="both"/>
        <w:rPr>
          <w:b/>
          <w:sz w:val="28"/>
          <w:szCs w:val="28"/>
        </w:rPr>
      </w:pPr>
      <w:r w:rsidRPr="00677E95">
        <w:rPr>
          <w:sz w:val="28"/>
          <w:szCs w:val="28"/>
        </w:rPr>
        <w:t xml:space="preserve">Прием заявок осуществляется </w:t>
      </w:r>
      <w:r w:rsidR="007A3390" w:rsidRPr="00677E95">
        <w:rPr>
          <w:b/>
          <w:sz w:val="28"/>
          <w:szCs w:val="28"/>
        </w:rPr>
        <w:t>до 30 марта 2017</w:t>
      </w:r>
      <w:r w:rsidRPr="00677E95">
        <w:rPr>
          <w:b/>
          <w:sz w:val="28"/>
          <w:szCs w:val="28"/>
        </w:rPr>
        <w:t xml:space="preserve"> г. </w:t>
      </w:r>
      <w:r w:rsidRPr="00677E95">
        <w:rPr>
          <w:sz w:val="28"/>
          <w:szCs w:val="28"/>
        </w:rPr>
        <w:t>на  электронный адрес методического отдела М</w:t>
      </w:r>
      <w:r w:rsidR="00677E95">
        <w:rPr>
          <w:sz w:val="28"/>
          <w:szCs w:val="28"/>
        </w:rPr>
        <w:t>А</w:t>
      </w:r>
      <w:r w:rsidRPr="00677E95">
        <w:rPr>
          <w:sz w:val="28"/>
          <w:szCs w:val="28"/>
        </w:rPr>
        <w:t>ОУДО «Дом детского творчества» г. Чебоксары </w:t>
      </w:r>
      <w:hyperlink r:id="rId6" w:history="1">
        <w:r w:rsidRPr="00677E95">
          <w:rPr>
            <w:rStyle w:val="a3"/>
            <w:color w:val="auto"/>
            <w:sz w:val="28"/>
            <w:szCs w:val="28"/>
          </w:rPr>
          <w:t>metodist.mosk@mail.ru</w:t>
        </w:r>
      </w:hyperlink>
      <w:r w:rsidRPr="00677E95">
        <w:rPr>
          <w:sz w:val="28"/>
          <w:szCs w:val="28"/>
        </w:rPr>
        <w:t xml:space="preserve"> </w:t>
      </w:r>
      <w:r w:rsidRPr="00677E95">
        <w:rPr>
          <w:b/>
          <w:sz w:val="28"/>
          <w:szCs w:val="28"/>
        </w:rPr>
        <w:t>до 17.00.</w:t>
      </w:r>
    </w:p>
    <w:p w:rsidR="00893828" w:rsidRPr="00677E95" w:rsidRDefault="00893828">
      <w:pPr>
        <w:pStyle w:val="13"/>
        <w:tabs>
          <w:tab w:val="left" w:pos="284"/>
        </w:tabs>
        <w:ind w:left="0"/>
        <w:jc w:val="center"/>
      </w:pPr>
    </w:p>
    <w:p w:rsidR="00893828" w:rsidRPr="00677E95" w:rsidRDefault="00893828">
      <w:pPr>
        <w:pStyle w:val="ab"/>
        <w:tabs>
          <w:tab w:val="left" w:pos="284"/>
        </w:tabs>
        <w:ind w:left="0"/>
        <w:jc w:val="center"/>
        <w:rPr>
          <w:b/>
          <w:i/>
          <w:iCs/>
          <w:sz w:val="28"/>
          <w:szCs w:val="28"/>
        </w:rPr>
      </w:pPr>
      <w:r w:rsidRPr="00677E95">
        <w:rPr>
          <w:b/>
          <w:sz w:val="28"/>
          <w:szCs w:val="28"/>
        </w:rPr>
        <w:t>6. Порядок проведения конкурса</w:t>
      </w:r>
    </w:p>
    <w:p w:rsidR="00893828" w:rsidRPr="00677E95" w:rsidRDefault="00893828">
      <w:pPr>
        <w:pStyle w:val="ab"/>
        <w:tabs>
          <w:tab w:val="left" w:pos="284"/>
        </w:tabs>
        <w:ind w:left="0"/>
        <w:jc w:val="center"/>
        <w:rPr>
          <w:b/>
          <w:i/>
          <w:iCs/>
          <w:sz w:val="28"/>
          <w:szCs w:val="28"/>
        </w:rPr>
      </w:pPr>
    </w:p>
    <w:p w:rsidR="00893828" w:rsidRPr="00677E95" w:rsidRDefault="00893828" w:rsidP="00DD11B8">
      <w:pPr>
        <w:spacing w:line="240" w:lineRule="auto"/>
        <w:ind w:firstLine="567"/>
        <w:rPr>
          <w:rStyle w:val="apple-style-span"/>
          <w:sz w:val="28"/>
          <w:szCs w:val="28"/>
        </w:rPr>
      </w:pPr>
      <w:r w:rsidRPr="00677E95">
        <w:rPr>
          <w:rStyle w:val="apple-style-span"/>
          <w:sz w:val="28"/>
          <w:szCs w:val="28"/>
        </w:rPr>
        <w:t>6.1. Конкурс проводится в трех направлениях.</w:t>
      </w:r>
    </w:p>
    <w:p w:rsidR="00893828" w:rsidRPr="00677E95" w:rsidRDefault="00893828" w:rsidP="00DD11B8">
      <w:pPr>
        <w:pStyle w:val="ab"/>
        <w:spacing w:line="240" w:lineRule="auto"/>
        <w:rPr>
          <w:sz w:val="28"/>
          <w:szCs w:val="28"/>
        </w:rPr>
      </w:pPr>
      <w:r w:rsidRPr="00677E95">
        <w:rPr>
          <w:rStyle w:val="apple-style-span"/>
          <w:b/>
          <w:i/>
          <w:sz w:val="28"/>
          <w:szCs w:val="28"/>
        </w:rPr>
        <w:t>Показ</w:t>
      </w:r>
      <w:r w:rsidRPr="00677E95">
        <w:rPr>
          <w:rStyle w:val="apple-style-span"/>
          <w:sz w:val="28"/>
          <w:szCs w:val="28"/>
        </w:rPr>
        <w:t xml:space="preserve">   </w:t>
      </w:r>
      <w:r w:rsidRPr="00677E95">
        <w:rPr>
          <w:rStyle w:val="apple-style-span"/>
          <w:b/>
          <w:bCs/>
          <w:i/>
          <w:iCs/>
          <w:sz w:val="28"/>
          <w:szCs w:val="28"/>
        </w:rPr>
        <w:t>коллекции одежды</w:t>
      </w:r>
      <w:r w:rsidRPr="00677E95">
        <w:rPr>
          <w:sz w:val="28"/>
          <w:szCs w:val="28"/>
        </w:rPr>
        <w:t>.</w:t>
      </w:r>
    </w:p>
    <w:p w:rsidR="00893828" w:rsidRPr="00677E95" w:rsidRDefault="00893828" w:rsidP="0040133F">
      <w:pPr>
        <w:pStyle w:val="ab"/>
        <w:spacing w:line="240" w:lineRule="auto"/>
        <w:ind w:left="0"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Для участия в конкурсе необходимо представить дефиле  коллекции моделей одежды (не менее 3 моделей) в соответствии с выбранной номинацией продолжительностью не более 3</w:t>
      </w:r>
      <w:r w:rsidR="00677E95">
        <w:rPr>
          <w:sz w:val="28"/>
          <w:szCs w:val="28"/>
        </w:rPr>
        <w:t xml:space="preserve"> </w:t>
      </w:r>
      <w:r w:rsidRPr="00677E95">
        <w:rPr>
          <w:sz w:val="28"/>
          <w:szCs w:val="28"/>
        </w:rPr>
        <w:t>минут. Демонстрация проводится под заранее подобранную конкурсантом  музыку, возможно речевое сопровождение дефиле.</w:t>
      </w:r>
    </w:p>
    <w:p w:rsidR="00893828" w:rsidRPr="00677E95" w:rsidRDefault="00893828" w:rsidP="00AB11AD">
      <w:pPr>
        <w:pStyle w:val="ab"/>
        <w:spacing w:line="240" w:lineRule="auto"/>
        <w:rPr>
          <w:sz w:val="28"/>
          <w:szCs w:val="28"/>
        </w:rPr>
      </w:pPr>
      <w:r w:rsidRPr="00677E95">
        <w:rPr>
          <w:sz w:val="28"/>
          <w:szCs w:val="28"/>
        </w:rPr>
        <w:t>В данном направлении предусмотрены номинации:</w:t>
      </w:r>
    </w:p>
    <w:p w:rsidR="00893828" w:rsidRPr="00677E95" w:rsidRDefault="00893828" w:rsidP="006E0CC5">
      <w:pPr>
        <w:numPr>
          <w:ilvl w:val="1"/>
          <w:numId w:val="11"/>
        </w:numPr>
        <w:spacing w:line="240" w:lineRule="auto"/>
        <w:jc w:val="both"/>
        <w:rPr>
          <w:rStyle w:val="apple-converted-space"/>
          <w:sz w:val="28"/>
          <w:szCs w:val="28"/>
        </w:rPr>
      </w:pPr>
      <w:r w:rsidRPr="00677E95">
        <w:rPr>
          <w:rStyle w:val="apple-style-span"/>
          <w:bCs/>
          <w:i/>
          <w:sz w:val="28"/>
          <w:szCs w:val="28"/>
          <w:u w:val="single"/>
        </w:rPr>
        <w:t>Современный костюм</w:t>
      </w:r>
      <w:r w:rsidRPr="00677E95">
        <w:rPr>
          <w:rStyle w:val="apple-style-span"/>
          <w:i/>
          <w:sz w:val="32"/>
          <w:szCs w:val="32"/>
        </w:rPr>
        <w:t>.</w:t>
      </w:r>
      <w:r w:rsidRPr="00677E95">
        <w:rPr>
          <w:rStyle w:val="apple-style-span"/>
          <w:sz w:val="28"/>
          <w:szCs w:val="28"/>
        </w:rPr>
        <w:t xml:space="preserve"> Костюм, отвечающий требованиям современной моды, изготовленный из современных материалов.</w:t>
      </w:r>
      <w:r w:rsidRPr="00677E95">
        <w:rPr>
          <w:rStyle w:val="apple-converted-space"/>
          <w:sz w:val="28"/>
          <w:szCs w:val="28"/>
        </w:rPr>
        <w:t> </w:t>
      </w:r>
    </w:p>
    <w:p w:rsidR="00893828" w:rsidRPr="00677E95" w:rsidRDefault="00893828" w:rsidP="006E0CC5">
      <w:pPr>
        <w:numPr>
          <w:ilvl w:val="1"/>
          <w:numId w:val="11"/>
        </w:numPr>
        <w:spacing w:line="240" w:lineRule="auto"/>
        <w:jc w:val="both"/>
        <w:rPr>
          <w:rStyle w:val="apple-converted-space"/>
          <w:sz w:val="28"/>
          <w:szCs w:val="28"/>
        </w:rPr>
      </w:pPr>
      <w:r w:rsidRPr="00677E95">
        <w:rPr>
          <w:rStyle w:val="apple-converted-space"/>
          <w:bCs/>
          <w:i/>
          <w:sz w:val="28"/>
          <w:szCs w:val="28"/>
          <w:u w:val="single"/>
        </w:rPr>
        <w:t>Национальный костюм</w:t>
      </w:r>
      <w:r w:rsidRPr="00677E95">
        <w:rPr>
          <w:rStyle w:val="apple-converted-space"/>
          <w:i/>
          <w:sz w:val="28"/>
          <w:szCs w:val="28"/>
          <w:u w:val="single"/>
        </w:rPr>
        <w:t>.</w:t>
      </w:r>
      <w:r w:rsidRPr="00677E95">
        <w:rPr>
          <w:rStyle w:val="apple-converted-space"/>
          <w:sz w:val="28"/>
          <w:szCs w:val="28"/>
        </w:rPr>
        <w:t xml:space="preserve"> Возможна  стилизация его  под современную одежду. </w:t>
      </w:r>
    </w:p>
    <w:p w:rsidR="00893828" w:rsidRPr="00677E95" w:rsidRDefault="007A3390" w:rsidP="006E0CC5">
      <w:pPr>
        <w:numPr>
          <w:ilvl w:val="1"/>
          <w:numId w:val="11"/>
        </w:numPr>
        <w:spacing w:line="240" w:lineRule="auto"/>
        <w:jc w:val="both"/>
        <w:rPr>
          <w:rStyle w:val="apple-converted-space"/>
        </w:rPr>
      </w:pPr>
      <w:r w:rsidRPr="00677E95">
        <w:rPr>
          <w:rStyle w:val="apple-converted-space"/>
          <w:bCs/>
          <w:i/>
          <w:sz w:val="28"/>
          <w:szCs w:val="28"/>
          <w:u w:val="single"/>
        </w:rPr>
        <w:t>Весе</w:t>
      </w:r>
      <w:r w:rsidR="00893828" w:rsidRPr="00677E95">
        <w:rPr>
          <w:rStyle w:val="apple-converted-space"/>
          <w:bCs/>
          <w:i/>
          <w:sz w:val="28"/>
          <w:szCs w:val="28"/>
          <w:u w:val="single"/>
        </w:rPr>
        <w:t>нняя палитра</w:t>
      </w:r>
      <w:r w:rsidR="00893828" w:rsidRPr="00677E95">
        <w:rPr>
          <w:rStyle w:val="apple-converted-space"/>
          <w:b/>
          <w:i/>
          <w:sz w:val="32"/>
          <w:szCs w:val="32"/>
        </w:rPr>
        <w:t>.</w:t>
      </w:r>
      <w:r w:rsidRPr="00677E95">
        <w:rPr>
          <w:rStyle w:val="apple-converted-space"/>
          <w:sz w:val="28"/>
          <w:szCs w:val="28"/>
        </w:rPr>
        <w:t xml:space="preserve"> Мода</w:t>
      </w:r>
      <w:r w:rsidR="00677E95">
        <w:rPr>
          <w:rStyle w:val="apple-converted-space"/>
          <w:sz w:val="28"/>
          <w:szCs w:val="28"/>
        </w:rPr>
        <w:t xml:space="preserve"> из не</w:t>
      </w:r>
      <w:r w:rsidRPr="00677E95">
        <w:rPr>
          <w:rStyle w:val="apple-converted-space"/>
          <w:sz w:val="28"/>
          <w:szCs w:val="28"/>
        </w:rPr>
        <w:t>традиционных</w:t>
      </w:r>
      <w:r w:rsidR="00893828" w:rsidRPr="00677E95">
        <w:rPr>
          <w:rStyle w:val="apple-converted-space"/>
          <w:sz w:val="28"/>
          <w:szCs w:val="28"/>
        </w:rPr>
        <w:t xml:space="preserve"> материалов. </w:t>
      </w:r>
    </w:p>
    <w:p w:rsidR="00084EC6" w:rsidRPr="00677E95" w:rsidRDefault="00145EB2" w:rsidP="00677E95">
      <w:pPr>
        <w:numPr>
          <w:ilvl w:val="1"/>
          <w:numId w:val="11"/>
        </w:numPr>
        <w:spacing w:line="240" w:lineRule="auto"/>
        <w:jc w:val="both"/>
        <w:rPr>
          <w:rStyle w:val="apple-converted-space"/>
          <w:sz w:val="28"/>
          <w:szCs w:val="28"/>
        </w:rPr>
      </w:pPr>
      <w:r w:rsidRPr="00677E95">
        <w:rPr>
          <w:rStyle w:val="apple-converted-space"/>
          <w:i/>
          <w:sz w:val="28"/>
          <w:szCs w:val="28"/>
          <w:u w:val="single"/>
        </w:rPr>
        <w:t xml:space="preserve">Волшебный </w:t>
      </w:r>
      <w:proofErr w:type="spellStart"/>
      <w:r w:rsidRPr="00677E95">
        <w:rPr>
          <w:rStyle w:val="apple-converted-space"/>
          <w:i/>
          <w:sz w:val="28"/>
          <w:szCs w:val="28"/>
          <w:u w:val="single"/>
        </w:rPr>
        <w:t>принт</w:t>
      </w:r>
      <w:proofErr w:type="spellEnd"/>
      <w:r w:rsidRPr="00677E95">
        <w:rPr>
          <w:rStyle w:val="apple-converted-space"/>
          <w:i/>
          <w:sz w:val="28"/>
          <w:szCs w:val="28"/>
          <w:u w:val="single"/>
        </w:rPr>
        <w:t>.</w:t>
      </w:r>
      <w:r w:rsidR="009709E9" w:rsidRPr="00677E95">
        <w:rPr>
          <w:rStyle w:val="apple-converted-space"/>
          <w:i/>
          <w:sz w:val="28"/>
          <w:szCs w:val="28"/>
          <w:u w:val="single"/>
        </w:rPr>
        <w:t xml:space="preserve">  </w:t>
      </w:r>
      <w:r w:rsidR="00A52C5C" w:rsidRPr="00677E95">
        <w:rPr>
          <w:rStyle w:val="apple-converted-space"/>
          <w:sz w:val="28"/>
          <w:szCs w:val="28"/>
        </w:rPr>
        <w:t xml:space="preserve"> </w:t>
      </w:r>
      <w:r w:rsidR="00677E95" w:rsidRPr="00677E95">
        <w:rPr>
          <w:rStyle w:val="apple-converted-space"/>
          <w:sz w:val="28"/>
          <w:szCs w:val="28"/>
        </w:rPr>
        <w:t>Одежда,</w:t>
      </w:r>
      <w:r w:rsidR="00A52C5C" w:rsidRPr="00677E95">
        <w:rPr>
          <w:rStyle w:val="apple-converted-space"/>
          <w:sz w:val="28"/>
          <w:szCs w:val="28"/>
        </w:rPr>
        <w:t xml:space="preserve"> </w:t>
      </w:r>
      <w:r w:rsidR="00677E95" w:rsidRPr="00677E95">
        <w:rPr>
          <w:rStyle w:val="apple-converted-space"/>
          <w:sz w:val="28"/>
          <w:szCs w:val="28"/>
        </w:rPr>
        <w:t>расписанная</w:t>
      </w:r>
      <w:r w:rsidR="00A52C5C" w:rsidRPr="00677E95">
        <w:rPr>
          <w:rStyle w:val="apple-converted-space"/>
          <w:sz w:val="28"/>
          <w:szCs w:val="28"/>
        </w:rPr>
        <w:t xml:space="preserve"> в </w:t>
      </w:r>
      <w:r w:rsidR="00677E95" w:rsidRPr="00677E95">
        <w:rPr>
          <w:rStyle w:val="apple-converted-space"/>
          <w:sz w:val="28"/>
          <w:szCs w:val="28"/>
        </w:rPr>
        <w:t>технике</w:t>
      </w:r>
      <w:r w:rsidR="00A52C5C" w:rsidRPr="00677E95">
        <w:rPr>
          <w:rStyle w:val="apple-converted-space"/>
          <w:sz w:val="28"/>
          <w:szCs w:val="28"/>
        </w:rPr>
        <w:t xml:space="preserve"> «батик», и другими различными методами.</w:t>
      </w:r>
    </w:p>
    <w:p w:rsidR="00893828" w:rsidRPr="00677E95" w:rsidRDefault="00893828" w:rsidP="002A1054">
      <w:pPr>
        <w:spacing w:line="240" w:lineRule="auto"/>
        <w:ind w:left="360"/>
        <w:jc w:val="both"/>
        <w:rPr>
          <w:rStyle w:val="apple-converted-space"/>
        </w:rPr>
      </w:pPr>
    </w:p>
    <w:p w:rsidR="00893828" w:rsidRPr="00677E95" w:rsidRDefault="00893828" w:rsidP="00DD11B8">
      <w:pPr>
        <w:pStyle w:val="ab"/>
        <w:tabs>
          <w:tab w:val="left" w:pos="851"/>
        </w:tabs>
        <w:spacing w:line="240" w:lineRule="auto"/>
        <w:ind w:left="567"/>
        <w:rPr>
          <w:rStyle w:val="apple-style-span"/>
          <w:b/>
          <w:bCs/>
          <w:i/>
          <w:iCs/>
          <w:sz w:val="28"/>
          <w:szCs w:val="28"/>
        </w:rPr>
      </w:pPr>
      <w:r w:rsidRPr="00677E95">
        <w:rPr>
          <w:rStyle w:val="apple-style-span"/>
          <w:b/>
          <w:bCs/>
          <w:i/>
          <w:sz w:val="28"/>
          <w:szCs w:val="28"/>
        </w:rPr>
        <w:t xml:space="preserve">Показ </w:t>
      </w:r>
      <w:r w:rsidRPr="00677E95">
        <w:rPr>
          <w:rStyle w:val="apple-style-span"/>
          <w:b/>
          <w:bCs/>
          <w:i/>
          <w:iCs/>
          <w:sz w:val="28"/>
          <w:szCs w:val="28"/>
        </w:rPr>
        <w:t>одного костюма.</w:t>
      </w:r>
    </w:p>
    <w:p w:rsidR="00893828" w:rsidRPr="00677E95" w:rsidRDefault="00893828" w:rsidP="00E5790F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Style w:val="apple-style-span"/>
          <w:bCs/>
          <w:iCs/>
          <w:sz w:val="28"/>
          <w:szCs w:val="28"/>
        </w:rPr>
      </w:pPr>
      <w:r w:rsidRPr="00677E95">
        <w:rPr>
          <w:rStyle w:val="apple-style-span"/>
          <w:bCs/>
          <w:iCs/>
          <w:sz w:val="28"/>
          <w:szCs w:val="28"/>
        </w:rPr>
        <w:t>Для участия в Конкурсе необходимо представить  костюм в одной из номинаций:</w:t>
      </w:r>
    </w:p>
    <w:p w:rsidR="00893828" w:rsidRPr="00677E95" w:rsidRDefault="00893828" w:rsidP="00E5790F">
      <w:pPr>
        <w:numPr>
          <w:ilvl w:val="1"/>
          <w:numId w:val="11"/>
        </w:numPr>
        <w:spacing w:line="240" w:lineRule="auto"/>
        <w:jc w:val="both"/>
        <w:rPr>
          <w:rStyle w:val="apple-converted-space"/>
          <w:sz w:val="28"/>
          <w:szCs w:val="28"/>
        </w:rPr>
      </w:pPr>
      <w:r w:rsidRPr="00677E95">
        <w:rPr>
          <w:rStyle w:val="apple-style-span"/>
          <w:bCs/>
          <w:i/>
          <w:sz w:val="28"/>
          <w:szCs w:val="28"/>
          <w:u w:val="single"/>
        </w:rPr>
        <w:t>Современный костюм</w:t>
      </w:r>
      <w:r w:rsidRPr="00677E95">
        <w:rPr>
          <w:rStyle w:val="apple-style-span"/>
          <w:i/>
          <w:sz w:val="32"/>
          <w:szCs w:val="32"/>
        </w:rPr>
        <w:t>.</w:t>
      </w:r>
      <w:r w:rsidRPr="00677E95">
        <w:rPr>
          <w:rStyle w:val="apple-style-span"/>
          <w:sz w:val="28"/>
          <w:szCs w:val="28"/>
        </w:rPr>
        <w:t xml:space="preserve"> Костюм, отвечающий требованиям современной моды, изготовленный из современных материалов.</w:t>
      </w:r>
      <w:r w:rsidRPr="00677E95">
        <w:rPr>
          <w:rStyle w:val="apple-converted-space"/>
          <w:sz w:val="28"/>
          <w:szCs w:val="28"/>
        </w:rPr>
        <w:t> </w:t>
      </w:r>
    </w:p>
    <w:p w:rsidR="00893828" w:rsidRPr="00677E95" w:rsidRDefault="00893828" w:rsidP="00E5790F">
      <w:pPr>
        <w:numPr>
          <w:ilvl w:val="1"/>
          <w:numId w:val="11"/>
        </w:numPr>
        <w:spacing w:line="240" w:lineRule="auto"/>
        <w:jc w:val="both"/>
        <w:rPr>
          <w:rStyle w:val="apple-converted-space"/>
          <w:sz w:val="28"/>
          <w:szCs w:val="28"/>
        </w:rPr>
      </w:pPr>
      <w:r w:rsidRPr="00677E95">
        <w:rPr>
          <w:rStyle w:val="apple-converted-space"/>
          <w:bCs/>
          <w:i/>
          <w:sz w:val="28"/>
          <w:szCs w:val="28"/>
          <w:u w:val="single"/>
        </w:rPr>
        <w:t>Национальный костюм</w:t>
      </w:r>
      <w:r w:rsidRPr="00677E95">
        <w:rPr>
          <w:rStyle w:val="apple-converted-space"/>
          <w:i/>
          <w:sz w:val="28"/>
          <w:szCs w:val="28"/>
          <w:u w:val="single"/>
        </w:rPr>
        <w:t>.</w:t>
      </w:r>
      <w:r w:rsidRPr="00677E95">
        <w:rPr>
          <w:rStyle w:val="apple-converted-space"/>
          <w:sz w:val="28"/>
          <w:szCs w:val="28"/>
        </w:rPr>
        <w:t xml:space="preserve"> Возможна  стилизация его  под современную одежду. </w:t>
      </w:r>
    </w:p>
    <w:p w:rsidR="00893828" w:rsidRPr="00677E95" w:rsidRDefault="007A3390" w:rsidP="00E5790F">
      <w:pPr>
        <w:pStyle w:val="ab"/>
        <w:numPr>
          <w:ilvl w:val="0"/>
          <w:numId w:val="11"/>
        </w:numPr>
        <w:tabs>
          <w:tab w:val="clear" w:pos="720"/>
          <w:tab w:val="left" w:pos="426"/>
        </w:tabs>
        <w:spacing w:line="240" w:lineRule="auto"/>
        <w:ind w:hanging="720"/>
        <w:rPr>
          <w:rStyle w:val="apple-converted-space"/>
          <w:sz w:val="28"/>
          <w:szCs w:val="28"/>
        </w:rPr>
      </w:pPr>
      <w:r w:rsidRPr="00677E95">
        <w:rPr>
          <w:rStyle w:val="apple-converted-space"/>
          <w:bCs/>
          <w:i/>
          <w:sz w:val="28"/>
          <w:szCs w:val="28"/>
          <w:u w:val="single"/>
        </w:rPr>
        <w:t>Ве</w:t>
      </w:r>
      <w:r w:rsidR="00893828" w:rsidRPr="00677E95">
        <w:rPr>
          <w:rStyle w:val="apple-converted-space"/>
          <w:bCs/>
          <w:i/>
          <w:sz w:val="28"/>
          <w:szCs w:val="28"/>
          <w:u w:val="single"/>
        </w:rPr>
        <w:t>сенняя палитра</w:t>
      </w:r>
      <w:r w:rsidR="00893828" w:rsidRPr="00677E95">
        <w:rPr>
          <w:rStyle w:val="apple-converted-space"/>
          <w:b/>
          <w:i/>
          <w:sz w:val="32"/>
          <w:szCs w:val="32"/>
        </w:rPr>
        <w:t>.</w:t>
      </w:r>
      <w:r w:rsidRPr="00677E95">
        <w:rPr>
          <w:rStyle w:val="apple-converted-space"/>
          <w:sz w:val="28"/>
          <w:szCs w:val="28"/>
        </w:rPr>
        <w:t xml:space="preserve"> Мода из не традиционных</w:t>
      </w:r>
      <w:r w:rsidR="00893828" w:rsidRPr="00677E95">
        <w:rPr>
          <w:rStyle w:val="apple-converted-space"/>
          <w:sz w:val="28"/>
          <w:szCs w:val="28"/>
        </w:rPr>
        <w:t xml:space="preserve"> материалов.</w:t>
      </w:r>
    </w:p>
    <w:p w:rsidR="00A52C5C" w:rsidRPr="00677E95" w:rsidRDefault="00145EB2" w:rsidP="00677E95">
      <w:pPr>
        <w:pStyle w:val="ab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rStyle w:val="apple-converted-space"/>
          <w:bCs/>
          <w:i/>
          <w:sz w:val="28"/>
          <w:szCs w:val="28"/>
          <w:u w:val="single"/>
        </w:rPr>
      </w:pPr>
      <w:r w:rsidRPr="00677E95">
        <w:rPr>
          <w:rStyle w:val="apple-converted-space"/>
          <w:bCs/>
          <w:i/>
          <w:sz w:val="28"/>
          <w:szCs w:val="28"/>
          <w:u w:val="single"/>
        </w:rPr>
        <w:t xml:space="preserve">Волшебный </w:t>
      </w:r>
      <w:proofErr w:type="spellStart"/>
      <w:r w:rsidRPr="00677E95">
        <w:rPr>
          <w:rStyle w:val="apple-converted-space"/>
          <w:bCs/>
          <w:i/>
          <w:sz w:val="28"/>
          <w:szCs w:val="28"/>
          <w:u w:val="single"/>
        </w:rPr>
        <w:t>принт</w:t>
      </w:r>
      <w:proofErr w:type="spellEnd"/>
      <w:r w:rsidR="00A52C5C" w:rsidRPr="00677E95">
        <w:t xml:space="preserve">. </w:t>
      </w:r>
      <w:r w:rsidR="00A52C5C" w:rsidRPr="00677E95">
        <w:rPr>
          <w:rStyle w:val="apple-converted-space"/>
          <w:bCs/>
          <w:sz w:val="28"/>
          <w:szCs w:val="28"/>
        </w:rPr>
        <w:t xml:space="preserve">   Одежда</w:t>
      </w:r>
      <w:r w:rsidR="00677E95">
        <w:rPr>
          <w:rStyle w:val="apple-converted-space"/>
          <w:bCs/>
          <w:sz w:val="28"/>
          <w:szCs w:val="28"/>
        </w:rPr>
        <w:t>,</w:t>
      </w:r>
      <w:r w:rsidR="00A52C5C" w:rsidRPr="00677E95">
        <w:rPr>
          <w:rStyle w:val="apple-converted-space"/>
          <w:bCs/>
          <w:sz w:val="28"/>
          <w:szCs w:val="28"/>
        </w:rPr>
        <w:t xml:space="preserve"> </w:t>
      </w:r>
      <w:r w:rsidR="00677E95" w:rsidRPr="00677E95">
        <w:rPr>
          <w:rStyle w:val="apple-converted-space"/>
          <w:bCs/>
          <w:sz w:val="28"/>
          <w:szCs w:val="28"/>
        </w:rPr>
        <w:t>расписанная</w:t>
      </w:r>
      <w:r w:rsidR="00A52C5C" w:rsidRPr="00677E95">
        <w:rPr>
          <w:rStyle w:val="apple-converted-space"/>
          <w:bCs/>
          <w:sz w:val="28"/>
          <w:szCs w:val="28"/>
        </w:rPr>
        <w:t xml:space="preserve"> в </w:t>
      </w:r>
      <w:r w:rsidR="00677E95" w:rsidRPr="00677E95">
        <w:rPr>
          <w:rStyle w:val="apple-converted-space"/>
          <w:bCs/>
          <w:sz w:val="28"/>
          <w:szCs w:val="28"/>
        </w:rPr>
        <w:t>технике</w:t>
      </w:r>
      <w:r w:rsidR="00A52C5C" w:rsidRPr="00677E95">
        <w:rPr>
          <w:rStyle w:val="apple-converted-space"/>
          <w:bCs/>
          <w:sz w:val="28"/>
          <w:szCs w:val="28"/>
        </w:rPr>
        <w:t xml:space="preserve"> «батик», и другими различными методами.</w:t>
      </w:r>
    </w:p>
    <w:p w:rsidR="00893828" w:rsidRPr="00677E95" w:rsidRDefault="00893828" w:rsidP="002A1054">
      <w:pPr>
        <w:pStyle w:val="ab"/>
        <w:tabs>
          <w:tab w:val="left" w:pos="426"/>
        </w:tabs>
        <w:spacing w:line="240" w:lineRule="auto"/>
        <w:rPr>
          <w:rStyle w:val="apple-converted-space"/>
          <w:sz w:val="28"/>
          <w:szCs w:val="28"/>
        </w:rPr>
      </w:pPr>
    </w:p>
    <w:p w:rsidR="00893828" w:rsidRPr="00677E95" w:rsidRDefault="00893828" w:rsidP="00DD11B8">
      <w:pPr>
        <w:pStyle w:val="ab"/>
        <w:tabs>
          <w:tab w:val="left" w:pos="851"/>
        </w:tabs>
        <w:spacing w:line="240" w:lineRule="auto"/>
        <w:ind w:left="567"/>
        <w:rPr>
          <w:rStyle w:val="apple-style-span"/>
          <w:sz w:val="28"/>
          <w:szCs w:val="28"/>
        </w:rPr>
      </w:pPr>
      <w:r w:rsidRPr="00677E95">
        <w:rPr>
          <w:rStyle w:val="apple-style-span"/>
          <w:sz w:val="28"/>
          <w:szCs w:val="28"/>
        </w:rPr>
        <w:t xml:space="preserve"> </w:t>
      </w:r>
      <w:r w:rsidRPr="00677E95">
        <w:rPr>
          <w:rStyle w:val="apple-style-span"/>
          <w:b/>
          <w:i/>
          <w:sz w:val="28"/>
          <w:szCs w:val="28"/>
        </w:rPr>
        <w:t>«Экспресс-дизайнер».</w:t>
      </w:r>
    </w:p>
    <w:p w:rsidR="00893828" w:rsidRPr="00677E95" w:rsidRDefault="00893828" w:rsidP="00E5790F">
      <w:pPr>
        <w:pStyle w:val="ab"/>
        <w:spacing w:line="24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677E95">
        <w:rPr>
          <w:rStyle w:val="apple-converted-space"/>
          <w:sz w:val="28"/>
          <w:szCs w:val="28"/>
        </w:rPr>
        <w:t>Для участия в этом направлении необходимо принести с собой на конкурс нитки, иголки, цветную бумагу, английские булавки, ножницы, клей и скотч</w:t>
      </w:r>
      <w:r w:rsidR="00677E95">
        <w:rPr>
          <w:rStyle w:val="apple-converted-space"/>
          <w:sz w:val="28"/>
          <w:szCs w:val="28"/>
        </w:rPr>
        <w:t>,</w:t>
      </w:r>
      <w:r w:rsidRPr="00677E95">
        <w:rPr>
          <w:rStyle w:val="apple-converted-space"/>
          <w:sz w:val="28"/>
          <w:szCs w:val="28"/>
        </w:rPr>
        <w:t xml:space="preserve"> а также пригласить модель, на которую будет готовиться костюм. Тема костюма будет объявлена во время конкурса. За отведенное время необходимо будет с помощью подручных средств изготовить модель из материалов, предложенных организаторами Конкурса.</w:t>
      </w:r>
    </w:p>
    <w:p w:rsidR="00A52C5C" w:rsidRPr="00677E95" w:rsidRDefault="00A52C5C" w:rsidP="00E5790F">
      <w:pPr>
        <w:pStyle w:val="ab"/>
        <w:spacing w:line="240" w:lineRule="auto"/>
        <w:ind w:left="0" w:firstLine="567"/>
        <w:jc w:val="both"/>
        <w:rPr>
          <w:rStyle w:val="apple-converted-space"/>
          <w:b/>
          <w:i/>
          <w:sz w:val="28"/>
          <w:szCs w:val="28"/>
        </w:rPr>
      </w:pPr>
      <w:r w:rsidRPr="00677E95">
        <w:rPr>
          <w:rStyle w:val="apple-converted-space"/>
          <w:b/>
          <w:i/>
          <w:sz w:val="28"/>
          <w:szCs w:val="28"/>
        </w:rPr>
        <w:t>«Юный стилист»</w:t>
      </w:r>
    </w:p>
    <w:p w:rsidR="00A52C5C" w:rsidRPr="00677E95" w:rsidRDefault="00A52C5C" w:rsidP="00E5790F">
      <w:pPr>
        <w:pStyle w:val="ab"/>
        <w:spacing w:line="24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677E95">
        <w:rPr>
          <w:rStyle w:val="apple-converted-space"/>
          <w:sz w:val="28"/>
          <w:szCs w:val="28"/>
        </w:rPr>
        <w:t>Для участия в этом направлении необходимо принести с собой на конкурс</w:t>
      </w:r>
      <w:r w:rsidR="00677E95">
        <w:rPr>
          <w:rStyle w:val="apple-converted-space"/>
          <w:sz w:val="28"/>
          <w:szCs w:val="28"/>
        </w:rPr>
        <w:t xml:space="preserve"> все, ч</w:t>
      </w:r>
      <w:r w:rsidRPr="00677E95">
        <w:rPr>
          <w:rStyle w:val="apple-converted-space"/>
          <w:sz w:val="28"/>
          <w:szCs w:val="28"/>
        </w:rPr>
        <w:t xml:space="preserve">то может Вам понадобиться для макияжа и прически (тени, помады, косметические карандаши, блестки, румяна, расчески, плойки, лаки для волос, резинки, заколки и </w:t>
      </w:r>
      <w:proofErr w:type="spellStart"/>
      <w:r w:rsidRPr="00677E95">
        <w:rPr>
          <w:rStyle w:val="apple-converted-space"/>
          <w:sz w:val="28"/>
          <w:szCs w:val="28"/>
        </w:rPr>
        <w:t>т</w:t>
      </w:r>
      <w:proofErr w:type="gramStart"/>
      <w:r w:rsidRPr="00677E95">
        <w:rPr>
          <w:rStyle w:val="apple-converted-space"/>
          <w:sz w:val="28"/>
          <w:szCs w:val="28"/>
        </w:rPr>
        <w:t>.д</w:t>
      </w:r>
      <w:proofErr w:type="spellEnd"/>
      <w:proofErr w:type="gramEnd"/>
      <w:r w:rsidRPr="00677E95">
        <w:rPr>
          <w:rStyle w:val="apple-converted-space"/>
          <w:sz w:val="28"/>
          <w:szCs w:val="28"/>
        </w:rPr>
        <w:t>); а также пригласить модель</w:t>
      </w:r>
      <w:r w:rsidR="00BA5751" w:rsidRPr="00677E95">
        <w:rPr>
          <w:rStyle w:val="apple-converted-space"/>
          <w:sz w:val="28"/>
          <w:szCs w:val="28"/>
        </w:rPr>
        <w:t xml:space="preserve"> (с разрешением от родителей), </w:t>
      </w:r>
      <w:r w:rsidRPr="00677E95">
        <w:rPr>
          <w:rStyle w:val="apple-converted-space"/>
          <w:sz w:val="28"/>
          <w:szCs w:val="28"/>
        </w:rPr>
        <w:t xml:space="preserve"> </w:t>
      </w:r>
      <w:r w:rsidR="00BA5751" w:rsidRPr="00677E95">
        <w:rPr>
          <w:rStyle w:val="apple-converted-space"/>
          <w:sz w:val="28"/>
          <w:szCs w:val="28"/>
        </w:rPr>
        <w:t>которой</w:t>
      </w:r>
      <w:r w:rsidRPr="00677E95">
        <w:rPr>
          <w:rStyle w:val="apple-converted-space"/>
          <w:sz w:val="28"/>
          <w:szCs w:val="28"/>
        </w:rPr>
        <w:t xml:space="preserve"> будет </w:t>
      </w:r>
      <w:r w:rsidR="00BA5751" w:rsidRPr="00677E95">
        <w:rPr>
          <w:rStyle w:val="apple-converted-space"/>
          <w:sz w:val="28"/>
          <w:szCs w:val="28"/>
        </w:rPr>
        <w:t xml:space="preserve">наноситься макияж и делаться прическа. </w:t>
      </w:r>
      <w:r w:rsidRPr="00677E95">
        <w:rPr>
          <w:rStyle w:val="apple-converted-space"/>
          <w:sz w:val="28"/>
          <w:szCs w:val="28"/>
        </w:rPr>
        <w:t xml:space="preserve">Тема макияжа и прически </w:t>
      </w:r>
      <w:r w:rsidRPr="00677E95">
        <w:rPr>
          <w:rStyle w:val="apple-converted-space"/>
          <w:sz w:val="28"/>
          <w:szCs w:val="28"/>
        </w:rPr>
        <w:lastRenderedPageBreak/>
        <w:t>будет объявлена во время конкурса. За отведенное время необходимо будет с помощью подручных сре</w:t>
      </w:r>
      <w:proofErr w:type="gramStart"/>
      <w:r w:rsidRPr="00677E95">
        <w:rPr>
          <w:rStyle w:val="apple-converted-space"/>
          <w:sz w:val="28"/>
          <w:szCs w:val="28"/>
        </w:rPr>
        <w:t xml:space="preserve">дств </w:t>
      </w:r>
      <w:r w:rsidR="00BA5751" w:rsidRPr="00677E95">
        <w:rPr>
          <w:rStyle w:val="apple-converted-space"/>
          <w:sz w:val="28"/>
          <w:szCs w:val="28"/>
        </w:rPr>
        <w:t>пр</w:t>
      </w:r>
      <w:proofErr w:type="gramEnd"/>
      <w:r w:rsidR="00BA5751" w:rsidRPr="00677E95">
        <w:rPr>
          <w:rStyle w:val="apple-converted-space"/>
          <w:sz w:val="28"/>
          <w:szCs w:val="28"/>
        </w:rPr>
        <w:t>еобразить модель.</w:t>
      </w:r>
    </w:p>
    <w:p w:rsidR="00893828" w:rsidRPr="00677E95" w:rsidRDefault="00893828" w:rsidP="00DD11B8">
      <w:pPr>
        <w:spacing w:line="240" w:lineRule="auto"/>
        <w:ind w:firstLine="567"/>
        <w:rPr>
          <w:sz w:val="28"/>
          <w:szCs w:val="28"/>
        </w:rPr>
      </w:pPr>
      <w:r w:rsidRPr="00677E95">
        <w:rPr>
          <w:sz w:val="28"/>
          <w:szCs w:val="28"/>
        </w:rPr>
        <w:t>6.2. Очередность выступлений устанавливает Оргкомитет.</w:t>
      </w:r>
    </w:p>
    <w:p w:rsidR="00893828" w:rsidRPr="00677E95" w:rsidRDefault="00893828">
      <w:pPr>
        <w:tabs>
          <w:tab w:val="left" w:pos="284"/>
        </w:tabs>
        <w:spacing w:line="240" w:lineRule="auto"/>
        <w:ind w:hanging="360"/>
        <w:jc w:val="both"/>
        <w:rPr>
          <w:sz w:val="28"/>
          <w:szCs w:val="28"/>
        </w:rPr>
      </w:pPr>
    </w:p>
    <w:p w:rsidR="00893828" w:rsidRPr="00677E95" w:rsidRDefault="00893828">
      <w:pPr>
        <w:pStyle w:val="13"/>
        <w:ind w:left="786"/>
        <w:jc w:val="center"/>
        <w:rPr>
          <w:b/>
          <w:sz w:val="28"/>
          <w:szCs w:val="28"/>
        </w:rPr>
      </w:pPr>
      <w:r w:rsidRPr="00677E95">
        <w:rPr>
          <w:b/>
          <w:sz w:val="28"/>
          <w:szCs w:val="28"/>
        </w:rPr>
        <w:t>7. Критерии оценки</w:t>
      </w:r>
    </w:p>
    <w:p w:rsidR="00893828" w:rsidRPr="00677E95" w:rsidRDefault="00893828">
      <w:pPr>
        <w:pStyle w:val="13"/>
        <w:ind w:left="786"/>
        <w:jc w:val="center"/>
        <w:rPr>
          <w:b/>
          <w:sz w:val="28"/>
          <w:szCs w:val="28"/>
        </w:rPr>
      </w:pPr>
    </w:p>
    <w:p w:rsidR="00893828" w:rsidRPr="00677E95" w:rsidRDefault="00677E95" w:rsidP="002A1054">
      <w:pPr>
        <w:pStyle w:val="13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="00893828" w:rsidRPr="00677E95">
        <w:rPr>
          <w:b/>
          <w:sz w:val="28"/>
          <w:szCs w:val="28"/>
        </w:rPr>
        <w:t>Показ коллекции одежды:</w:t>
      </w:r>
    </w:p>
    <w:p w:rsidR="00893828" w:rsidRPr="00677E95" w:rsidRDefault="00893828" w:rsidP="006E0CC5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77E95">
        <w:rPr>
          <w:sz w:val="28"/>
          <w:szCs w:val="28"/>
        </w:rPr>
        <w:t>Цельность коллекции.</w:t>
      </w:r>
    </w:p>
    <w:p w:rsidR="00893828" w:rsidRPr="00677E95" w:rsidRDefault="00893828" w:rsidP="006E0CC5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77E95">
        <w:rPr>
          <w:sz w:val="28"/>
          <w:szCs w:val="28"/>
        </w:rPr>
        <w:t>Качество и мастерство исполнения.</w:t>
      </w:r>
    </w:p>
    <w:p w:rsidR="00893828" w:rsidRPr="00677E95" w:rsidRDefault="00893828" w:rsidP="006E0CC5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77E95">
        <w:rPr>
          <w:sz w:val="28"/>
          <w:szCs w:val="28"/>
        </w:rPr>
        <w:t>Сложность, художественное решение.</w:t>
      </w:r>
    </w:p>
    <w:p w:rsidR="00893828" w:rsidRPr="00677E95" w:rsidRDefault="00893828" w:rsidP="006E0CC5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77E95">
        <w:rPr>
          <w:sz w:val="28"/>
          <w:szCs w:val="28"/>
        </w:rPr>
        <w:t>Оригинальность идеи и исполнения в материале.</w:t>
      </w:r>
    </w:p>
    <w:p w:rsidR="00893828" w:rsidRPr="00677E95" w:rsidRDefault="00893828" w:rsidP="00E5790F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77E95">
        <w:rPr>
          <w:sz w:val="28"/>
          <w:szCs w:val="28"/>
        </w:rPr>
        <w:t>Соответствие содержания выбранной тематике.</w:t>
      </w:r>
    </w:p>
    <w:p w:rsidR="00893828" w:rsidRPr="00677E95" w:rsidRDefault="00677E95" w:rsidP="00E5790F">
      <w:pPr>
        <w:tabs>
          <w:tab w:val="left" w:pos="851"/>
        </w:tabs>
        <w:spacing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="00893828" w:rsidRPr="00677E95">
        <w:rPr>
          <w:b/>
          <w:sz w:val="28"/>
          <w:szCs w:val="28"/>
        </w:rPr>
        <w:t>Показ одного костюма:</w:t>
      </w:r>
    </w:p>
    <w:p w:rsidR="00893828" w:rsidRPr="00677E95" w:rsidRDefault="00893828" w:rsidP="00E5790F">
      <w:pPr>
        <w:pStyle w:val="ab"/>
        <w:numPr>
          <w:ilvl w:val="0"/>
          <w:numId w:val="12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677E95">
        <w:rPr>
          <w:sz w:val="28"/>
          <w:szCs w:val="28"/>
        </w:rPr>
        <w:t>Качество и мастерство исполнения</w:t>
      </w:r>
      <w:r w:rsidR="00677E95">
        <w:rPr>
          <w:sz w:val="28"/>
          <w:szCs w:val="28"/>
        </w:rPr>
        <w:t>.</w:t>
      </w:r>
    </w:p>
    <w:p w:rsidR="00893828" w:rsidRPr="00677E95" w:rsidRDefault="00893828" w:rsidP="00E5790F">
      <w:pPr>
        <w:tabs>
          <w:tab w:val="left" w:pos="851"/>
        </w:tabs>
        <w:spacing w:line="240" w:lineRule="auto"/>
        <w:ind w:left="567"/>
        <w:rPr>
          <w:sz w:val="28"/>
          <w:szCs w:val="28"/>
        </w:rPr>
      </w:pPr>
      <w:r w:rsidRPr="00677E95">
        <w:rPr>
          <w:sz w:val="28"/>
          <w:szCs w:val="28"/>
        </w:rPr>
        <w:t>2.Оригинальность идеи и исполнения в материале.</w:t>
      </w:r>
    </w:p>
    <w:p w:rsidR="00893828" w:rsidRPr="00677E95" w:rsidRDefault="00893828" w:rsidP="00E5790F">
      <w:pPr>
        <w:tabs>
          <w:tab w:val="left" w:pos="851"/>
        </w:tabs>
        <w:spacing w:line="240" w:lineRule="auto"/>
        <w:ind w:left="567"/>
        <w:rPr>
          <w:sz w:val="28"/>
          <w:szCs w:val="28"/>
        </w:rPr>
      </w:pPr>
      <w:r w:rsidRPr="00677E95">
        <w:rPr>
          <w:sz w:val="28"/>
          <w:szCs w:val="28"/>
        </w:rPr>
        <w:t>3. Соответствие содержания выбранной тематике.</w:t>
      </w:r>
    </w:p>
    <w:p w:rsidR="00893828" w:rsidRPr="00677E95" w:rsidRDefault="00677E95" w:rsidP="00E5790F">
      <w:pPr>
        <w:tabs>
          <w:tab w:val="left" w:pos="851"/>
        </w:tabs>
        <w:spacing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proofErr w:type="spellStart"/>
      <w:r w:rsidR="00893828" w:rsidRPr="00677E95">
        <w:rPr>
          <w:b/>
          <w:sz w:val="28"/>
          <w:szCs w:val="28"/>
        </w:rPr>
        <w:t>Эспресс</w:t>
      </w:r>
      <w:proofErr w:type="spellEnd"/>
      <w:r w:rsidR="00893828" w:rsidRPr="00677E95">
        <w:rPr>
          <w:b/>
          <w:sz w:val="28"/>
          <w:szCs w:val="28"/>
        </w:rPr>
        <w:t>-модельер:</w:t>
      </w:r>
    </w:p>
    <w:p w:rsidR="00893828" w:rsidRPr="00677E95" w:rsidRDefault="00893828" w:rsidP="00E5790F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677E95">
        <w:rPr>
          <w:sz w:val="28"/>
          <w:szCs w:val="28"/>
        </w:rPr>
        <w:t>Художественное решение.</w:t>
      </w:r>
    </w:p>
    <w:p w:rsidR="00893828" w:rsidRPr="00677E95" w:rsidRDefault="00893828" w:rsidP="00E5790F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677E95">
        <w:rPr>
          <w:sz w:val="28"/>
          <w:szCs w:val="28"/>
        </w:rPr>
        <w:t>Оригинальность идеи и исполнения</w:t>
      </w:r>
      <w:r w:rsidR="00677E95">
        <w:rPr>
          <w:sz w:val="28"/>
          <w:szCs w:val="28"/>
        </w:rPr>
        <w:t>.</w:t>
      </w:r>
    </w:p>
    <w:p w:rsidR="00893828" w:rsidRPr="00677E95" w:rsidRDefault="00893828" w:rsidP="00E5790F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677E95">
        <w:rPr>
          <w:sz w:val="28"/>
          <w:szCs w:val="28"/>
        </w:rPr>
        <w:t>Качество.</w:t>
      </w:r>
    </w:p>
    <w:p w:rsidR="00893828" w:rsidRPr="00677E95" w:rsidRDefault="00893828" w:rsidP="00E5790F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677E95">
        <w:rPr>
          <w:sz w:val="28"/>
          <w:szCs w:val="28"/>
        </w:rPr>
        <w:t>Время исполнения.</w:t>
      </w:r>
    </w:p>
    <w:p w:rsidR="00BD0963" w:rsidRPr="00677E95" w:rsidRDefault="00677E95" w:rsidP="00677E95">
      <w:pPr>
        <w:tabs>
          <w:tab w:val="left" w:pos="851"/>
        </w:tabs>
        <w:spacing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7.4. </w:t>
      </w:r>
      <w:r w:rsidR="00BD0963" w:rsidRPr="00677E95">
        <w:rPr>
          <w:b/>
          <w:sz w:val="28"/>
          <w:szCs w:val="28"/>
        </w:rPr>
        <w:t>Юный стилист</w:t>
      </w:r>
      <w:r w:rsidR="00BA5751" w:rsidRPr="00677E95">
        <w:rPr>
          <w:b/>
          <w:sz w:val="28"/>
          <w:szCs w:val="28"/>
        </w:rPr>
        <w:t>:</w:t>
      </w:r>
    </w:p>
    <w:p w:rsidR="00893828" w:rsidRPr="00677E95" w:rsidRDefault="00BD0963" w:rsidP="00E5790F">
      <w:pPr>
        <w:tabs>
          <w:tab w:val="left" w:pos="851"/>
        </w:tabs>
        <w:spacing w:line="240" w:lineRule="auto"/>
        <w:ind w:left="567"/>
        <w:rPr>
          <w:sz w:val="28"/>
          <w:szCs w:val="28"/>
        </w:rPr>
      </w:pPr>
      <w:r w:rsidRPr="00677E95">
        <w:rPr>
          <w:sz w:val="28"/>
          <w:szCs w:val="28"/>
        </w:rPr>
        <w:t>1. Соответствие заданному стилю.</w:t>
      </w:r>
    </w:p>
    <w:p w:rsidR="00BD0963" w:rsidRPr="00677E95" w:rsidRDefault="00BD0963" w:rsidP="00E5790F">
      <w:pPr>
        <w:tabs>
          <w:tab w:val="left" w:pos="851"/>
        </w:tabs>
        <w:spacing w:line="240" w:lineRule="auto"/>
        <w:ind w:left="567"/>
        <w:rPr>
          <w:sz w:val="28"/>
          <w:szCs w:val="28"/>
        </w:rPr>
      </w:pPr>
      <w:r w:rsidRPr="00677E95">
        <w:rPr>
          <w:sz w:val="28"/>
          <w:szCs w:val="28"/>
        </w:rPr>
        <w:t>2. Оригинальность в исполнении</w:t>
      </w:r>
      <w:r w:rsidR="00677E95">
        <w:rPr>
          <w:sz w:val="28"/>
          <w:szCs w:val="28"/>
        </w:rPr>
        <w:t>.</w:t>
      </w:r>
    </w:p>
    <w:p w:rsidR="00145EB2" w:rsidRPr="00677E95" w:rsidRDefault="00145EB2" w:rsidP="00677E95">
      <w:pPr>
        <w:tabs>
          <w:tab w:val="left" w:pos="851"/>
        </w:tabs>
        <w:spacing w:line="240" w:lineRule="auto"/>
        <w:ind w:left="567"/>
        <w:rPr>
          <w:sz w:val="28"/>
          <w:szCs w:val="28"/>
        </w:rPr>
      </w:pPr>
      <w:r w:rsidRPr="00677E95">
        <w:rPr>
          <w:sz w:val="28"/>
          <w:szCs w:val="28"/>
        </w:rPr>
        <w:t>3. Качество исполнения</w:t>
      </w:r>
      <w:r w:rsidR="00677E95">
        <w:rPr>
          <w:sz w:val="28"/>
          <w:szCs w:val="28"/>
        </w:rPr>
        <w:t>.</w:t>
      </w:r>
    </w:p>
    <w:p w:rsidR="00893828" w:rsidRPr="00677E95" w:rsidRDefault="00893828" w:rsidP="00E5790F">
      <w:pPr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893828" w:rsidRPr="00677E95" w:rsidRDefault="00893828" w:rsidP="00677E95">
      <w:pPr>
        <w:pStyle w:val="13"/>
        <w:numPr>
          <w:ilvl w:val="0"/>
          <w:numId w:val="14"/>
        </w:numPr>
        <w:ind w:right="425"/>
        <w:jc w:val="center"/>
        <w:rPr>
          <w:b/>
          <w:sz w:val="28"/>
          <w:szCs w:val="28"/>
        </w:rPr>
      </w:pPr>
      <w:r w:rsidRPr="00677E95">
        <w:rPr>
          <w:b/>
          <w:sz w:val="28"/>
          <w:szCs w:val="28"/>
        </w:rPr>
        <w:t>Подведение итогов и награждение</w:t>
      </w:r>
    </w:p>
    <w:p w:rsidR="00893828" w:rsidRPr="00677E95" w:rsidRDefault="00893828" w:rsidP="00DD11B8">
      <w:pPr>
        <w:pStyle w:val="ab"/>
        <w:rPr>
          <w:b/>
          <w:sz w:val="28"/>
          <w:szCs w:val="28"/>
        </w:rPr>
      </w:pPr>
    </w:p>
    <w:p w:rsidR="00893828" w:rsidRPr="00677E95" w:rsidRDefault="00893828" w:rsidP="003620F8">
      <w:pPr>
        <w:pStyle w:val="13"/>
        <w:numPr>
          <w:ilvl w:val="1"/>
          <w:numId w:val="14"/>
        </w:numPr>
        <w:tabs>
          <w:tab w:val="left" w:pos="284"/>
          <w:tab w:val="left" w:pos="567"/>
          <w:tab w:val="left" w:pos="851"/>
          <w:tab w:val="left" w:pos="1134"/>
        </w:tabs>
        <w:ind w:left="0" w:right="425"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Для подведения итогов Конкурса создаётся экспертная комиссия, состав которой формируется по усмотрению организатора.</w:t>
      </w:r>
    </w:p>
    <w:p w:rsidR="00893828" w:rsidRPr="00677E95" w:rsidRDefault="00893828" w:rsidP="003620F8">
      <w:pPr>
        <w:pStyle w:val="13"/>
        <w:numPr>
          <w:ilvl w:val="1"/>
          <w:numId w:val="14"/>
        </w:numPr>
        <w:tabs>
          <w:tab w:val="left" w:pos="284"/>
          <w:tab w:val="left" w:pos="567"/>
          <w:tab w:val="left" w:pos="851"/>
          <w:tab w:val="left" w:pos="1134"/>
        </w:tabs>
        <w:ind w:left="0" w:right="425" w:firstLine="567"/>
        <w:jc w:val="both"/>
        <w:rPr>
          <w:b/>
          <w:sz w:val="28"/>
          <w:szCs w:val="28"/>
        </w:rPr>
      </w:pPr>
      <w:r w:rsidRPr="00677E95">
        <w:rPr>
          <w:sz w:val="28"/>
          <w:szCs w:val="28"/>
        </w:rPr>
        <w:t xml:space="preserve">Итоги конкурса будут подведены </w:t>
      </w:r>
      <w:r w:rsidR="007A3390" w:rsidRPr="00677E95">
        <w:rPr>
          <w:b/>
          <w:sz w:val="28"/>
          <w:szCs w:val="28"/>
        </w:rPr>
        <w:t xml:space="preserve"> 6 апрел</w:t>
      </w:r>
      <w:r w:rsidRPr="00677E95">
        <w:rPr>
          <w:b/>
          <w:sz w:val="28"/>
          <w:szCs w:val="28"/>
        </w:rPr>
        <w:t>я</w:t>
      </w:r>
      <w:r w:rsidR="007A3390" w:rsidRPr="00677E95">
        <w:rPr>
          <w:b/>
          <w:sz w:val="28"/>
          <w:szCs w:val="28"/>
        </w:rPr>
        <w:t xml:space="preserve"> 2017</w:t>
      </w:r>
      <w:r w:rsidRPr="00677E95">
        <w:rPr>
          <w:b/>
          <w:sz w:val="28"/>
          <w:szCs w:val="28"/>
        </w:rPr>
        <w:t xml:space="preserve"> г.</w:t>
      </w:r>
    </w:p>
    <w:p w:rsidR="00893828" w:rsidRPr="00677E95" w:rsidRDefault="00893828" w:rsidP="003620F8">
      <w:pPr>
        <w:pStyle w:val="13"/>
        <w:numPr>
          <w:ilvl w:val="1"/>
          <w:numId w:val="14"/>
        </w:numPr>
        <w:tabs>
          <w:tab w:val="left" w:pos="284"/>
          <w:tab w:val="left" w:pos="567"/>
          <w:tab w:val="left" w:pos="851"/>
          <w:tab w:val="left" w:pos="1134"/>
        </w:tabs>
        <w:ind w:left="0" w:right="425"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>Участники, занявшие 1,</w:t>
      </w:r>
      <w:r w:rsidR="003620F8">
        <w:rPr>
          <w:sz w:val="28"/>
          <w:szCs w:val="28"/>
        </w:rPr>
        <w:t xml:space="preserve"> </w:t>
      </w:r>
      <w:r w:rsidRPr="00677E95">
        <w:rPr>
          <w:sz w:val="28"/>
          <w:szCs w:val="28"/>
        </w:rPr>
        <w:t>2, 3 места, награждаются грамотами и памятными призами, остальные  получают сертификаты об участии в Конкурсе.</w:t>
      </w:r>
    </w:p>
    <w:p w:rsidR="00893828" w:rsidRPr="00677E95" w:rsidRDefault="00893828" w:rsidP="003620F8">
      <w:pPr>
        <w:pStyle w:val="13"/>
        <w:numPr>
          <w:ilvl w:val="1"/>
          <w:numId w:val="14"/>
        </w:numPr>
        <w:tabs>
          <w:tab w:val="left" w:pos="284"/>
          <w:tab w:val="left" w:pos="567"/>
          <w:tab w:val="left" w:pos="851"/>
          <w:tab w:val="left" w:pos="1134"/>
        </w:tabs>
        <w:ind w:left="0" w:right="425" w:firstLine="567"/>
        <w:jc w:val="both"/>
        <w:rPr>
          <w:sz w:val="28"/>
          <w:szCs w:val="28"/>
        </w:rPr>
      </w:pPr>
      <w:r w:rsidRPr="00677E95">
        <w:rPr>
          <w:sz w:val="28"/>
          <w:szCs w:val="28"/>
        </w:rPr>
        <w:t xml:space="preserve">Информация об итогах Конкурса будет </w:t>
      </w:r>
      <w:r w:rsidR="003620F8">
        <w:rPr>
          <w:sz w:val="28"/>
          <w:szCs w:val="28"/>
        </w:rPr>
        <w:t>размещена</w:t>
      </w:r>
      <w:bookmarkStart w:id="0" w:name="_GoBack"/>
      <w:bookmarkEnd w:id="0"/>
      <w:r w:rsidR="007A3390" w:rsidRPr="00677E95">
        <w:rPr>
          <w:sz w:val="28"/>
          <w:szCs w:val="28"/>
        </w:rPr>
        <w:t xml:space="preserve"> на сайт ДДТ не позднее 7 апреля  2017</w:t>
      </w:r>
      <w:r w:rsidRPr="00677E95">
        <w:rPr>
          <w:sz w:val="28"/>
          <w:szCs w:val="28"/>
        </w:rPr>
        <w:t xml:space="preserve"> г.</w:t>
      </w:r>
    </w:p>
    <w:p w:rsidR="00893828" w:rsidRPr="00677E95" w:rsidRDefault="00893828" w:rsidP="006E0CC5">
      <w:pPr>
        <w:pStyle w:val="13"/>
        <w:tabs>
          <w:tab w:val="left" w:pos="284"/>
          <w:tab w:val="left" w:pos="851"/>
        </w:tabs>
        <w:ind w:left="567" w:right="425"/>
        <w:jc w:val="both"/>
        <w:rPr>
          <w:sz w:val="28"/>
          <w:szCs w:val="28"/>
        </w:rPr>
      </w:pPr>
    </w:p>
    <w:p w:rsidR="00893828" w:rsidRPr="00677E95" w:rsidRDefault="00893828" w:rsidP="006E0CC5">
      <w:pPr>
        <w:pStyle w:val="13"/>
        <w:ind w:left="786" w:right="425"/>
        <w:jc w:val="both"/>
        <w:rPr>
          <w:i/>
          <w:sz w:val="28"/>
          <w:szCs w:val="28"/>
        </w:rPr>
      </w:pPr>
      <w:r w:rsidRPr="00677E95">
        <w:rPr>
          <w:i/>
          <w:sz w:val="28"/>
          <w:szCs w:val="28"/>
        </w:rPr>
        <w:t>Контактная информация: методический отдел</w:t>
      </w:r>
      <w:r w:rsidR="00677E95">
        <w:rPr>
          <w:i/>
          <w:sz w:val="28"/>
          <w:szCs w:val="28"/>
        </w:rPr>
        <w:t xml:space="preserve"> –</w:t>
      </w:r>
      <w:r w:rsidRPr="00677E95">
        <w:rPr>
          <w:i/>
          <w:sz w:val="28"/>
          <w:szCs w:val="28"/>
        </w:rPr>
        <w:t xml:space="preserve"> 43-22-50.</w:t>
      </w:r>
    </w:p>
    <w:p w:rsidR="00893828" w:rsidRPr="00677E95" w:rsidRDefault="00893828" w:rsidP="006E0CC5">
      <w:pPr>
        <w:pStyle w:val="13"/>
        <w:ind w:left="786" w:right="425"/>
        <w:jc w:val="both"/>
        <w:rPr>
          <w:b/>
        </w:rPr>
      </w:pPr>
    </w:p>
    <w:p w:rsidR="00677E95" w:rsidRDefault="00677E95">
      <w:p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7E95" w:rsidRPr="00677E95" w:rsidRDefault="00677E95" w:rsidP="00677E95">
      <w:pPr>
        <w:pStyle w:val="13"/>
        <w:ind w:left="786" w:right="425"/>
        <w:jc w:val="right"/>
        <w:rPr>
          <w:sz w:val="28"/>
          <w:szCs w:val="28"/>
        </w:rPr>
      </w:pPr>
      <w:r w:rsidRPr="00677E95">
        <w:rPr>
          <w:sz w:val="28"/>
          <w:szCs w:val="28"/>
        </w:rPr>
        <w:lastRenderedPageBreak/>
        <w:t>ПРИЛОЖЕНИЕ 1</w:t>
      </w:r>
    </w:p>
    <w:p w:rsidR="00677E95" w:rsidRDefault="00677E95">
      <w:pPr>
        <w:pStyle w:val="13"/>
        <w:ind w:left="786" w:right="425"/>
        <w:jc w:val="center"/>
        <w:rPr>
          <w:b/>
          <w:sz w:val="28"/>
          <w:szCs w:val="28"/>
        </w:rPr>
      </w:pPr>
    </w:p>
    <w:p w:rsidR="00893828" w:rsidRPr="00677E95" w:rsidRDefault="00893828" w:rsidP="00677E95">
      <w:pPr>
        <w:pStyle w:val="13"/>
        <w:spacing w:line="240" w:lineRule="auto"/>
        <w:ind w:left="786" w:right="425"/>
        <w:jc w:val="center"/>
        <w:rPr>
          <w:b/>
          <w:i/>
          <w:iCs/>
          <w:sz w:val="28"/>
          <w:szCs w:val="28"/>
        </w:rPr>
      </w:pPr>
      <w:r w:rsidRPr="00677E95">
        <w:rPr>
          <w:b/>
          <w:sz w:val="28"/>
          <w:szCs w:val="28"/>
        </w:rPr>
        <w:t>Заявка участника конкурса</w:t>
      </w:r>
      <w:r w:rsidRPr="00677E95">
        <w:rPr>
          <w:b/>
          <w:i/>
          <w:iCs/>
          <w:sz w:val="28"/>
          <w:szCs w:val="28"/>
        </w:rPr>
        <w:t xml:space="preserve">   </w:t>
      </w:r>
    </w:p>
    <w:p w:rsidR="00893828" w:rsidRPr="00677E95" w:rsidRDefault="007A3390" w:rsidP="00677E95">
      <w:pPr>
        <w:spacing w:line="240" w:lineRule="auto"/>
        <w:jc w:val="center"/>
        <w:rPr>
          <w:b/>
          <w:i/>
          <w:iCs/>
          <w:sz w:val="28"/>
          <w:szCs w:val="28"/>
        </w:rPr>
      </w:pPr>
      <w:r w:rsidRPr="00677E95">
        <w:rPr>
          <w:b/>
          <w:i/>
          <w:iCs/>
          <w:sz w:val="28"/>
          <w:szCs w:val="28"/>
        </w:rPr>
        <w:t>«ВЕ</w:t>
      </w:r>
      <w:r w:rsidR="00893828" w:rsidRPr="00677E95">
        <w:rPr>
          <w:b/>
          <w:i/>
          <w:iCs/>
          <w:sz w:val="28"/>
          <w:szCs w:val="28"/>
        </w:rPr>
        <w:t>СЕННИЙ АНТУРАЖ»</w:t>
      </w:r>
    </w:p>
    <w:p w:rsidR="00893828" w:rsidRPr="00677E95" w:rsidRDefault="00893828">
      <w:pPr>
        <w:pStyle w:val="ab"/>
        <w:ind w:left="0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677E95" w:rsidTr="00677E95">
        <w:tc>
          <w:tcPr>
            <w:tcW w:w="5140" w:type="dxa"/>
          </w:tcPr>
          <w:p w:rsid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rPr>
                <w:sz w:val="28"/>
                <w:szCs w:val="28"/>
              </w:rPr>
              <w:t>Название  коллекции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rPr>
                <w:sz w:val="28"/>
                <w:szCs w:val="28"/>
              </w:rPr>
              <w:t>Номинация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677E95">
              <w:rPr>
                <w:sz w:val="28"/>
                <w:szCs w:val="28"/>
              </w:rPr>
              <w:t xml:space="preserve"> автора или авторов / 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rPr>
                <w:sz w:val="28"/>
                <w:szCs w:val="28"/>
              </w:rPr>
              <w:t>Возраст участник</w:t>
            </w:r>
            <w:proofErr w:type="gramStart"/>
            <w:r w:rsidRPr="00677E9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677E95">
              <w:rPr>
                <w:sz w:val="28"/>
                <w:szCs w:val="28"/>
              </w:rPr>
              <w:t>ов</w:t>
            </w:r>
            <w:proofErr w:type="spellEnd"/>
            <w:r w:rsidRPr="00677E95">
              <w:rPr>
                <w:sz w:val="28"/>
                <w:szCs w:val="28"/>
              </w:rPr>
              <w:t>)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rPr>
                <w:sz w:val="28"/>
                <w:szCs w:val="28"/>
              </w:rPr>
              <w:t>Контактный телефон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rPr>
                <w:sz w:val="28"/>
                <w:szCs w:val="28"/>
              </w:rPr>
              <w:t>Учебное заведение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Pr="00677E95">
              <w:rPr>
                <w:sz w:val="28"/>
                <w:szCs w:val="28"/>
              </w:rPr>
              <w:t>руководителя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rPr>
                <w:sz w:val="28"/>
                <w:szCs w:val="28"/>
              </w:rPr>
              <w:t>Контактный телефон</w:t>
            </w:r>
          </w:p>
          <w:p w:rsidR="00677E95" w:rsidRDefault="00677E95" w:rsidP="00677E95">
            <w:pPr>
              <w:pStyle w:val="ab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7E95" w:rsidTr="00677E95">
        <w:tc>
          <w:tcPr>
            <w:tcW w:w="5140" w:type="dxa"/>
          </w:tcPr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</w:rPr>
            </w:pPr>
            <w:r w:rsidRPr="00677E95">
              <w:rPr>
                <w:sz w:val="28"/>
              </w:rPr>
              <w:t>Дата</w:t>
            </w:r>
            <w:r w:rsidRPr="00677E95">
              <w:rPr>
                <w:sz w:val="28"/>
              </w:rPr>
              <w:tab/>
            </w:r>
          </w:p>
          <w:p w:rsidR="00677E95" w:rsidRPr="00677E95" w:rsidRDefault="00677E95" w:rsidP="00677E95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 w:rsidRPr="00677E95">
              <w:tab/>
            </w:r>
          </w:p>
        </w:tc>
        <w:tc>
          <w:tcPr>
            <w:tcW w:w="5140" w:type="dxa"/>
          </w:tcPr>
          <w:p w:rsidR="00677E95" w:rsidRDefault="00677E9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93828" w:rsidRPr="00677E95" w:rsidRDefault="00893828">
      <w:pPr>
        <w:pStyle w:val="ab"/>
        <w:ind w:left="0"/>
        <w:jc w:val="center"/>
        <w:rPr>
          <w:sz w:val="28"/>
          <w:szCs w:val="28"/>
        </w:rPr>
      </w:pPr>
    </w:p>
    <w:p w:rsidR="00893828" w:rsidRPr="00677E95" w:rsidRDefault="00893828">
      <w:pPr>
        <w:pStyle w:val="ab"/>
        <w:ind w:left="0"/>
        <w:jc w:val="center"/>
        <w:rPr>
          <w:sz w:val="28"/>
          <w:szCs w:val="28"/>
        </w:rPr>
      </w:pPr>
    </w:p>
    <w:p w:rsidR="00893828" w:rsidRPr="00677E95" w:rsidRDefault="00893828">
      <w:pPr>
        <w:pStyle w:val="aa"/>
        <w:ind w:left="0" w:firstLine="0"/>
        <w:rPr>
          <w:sz w:val="24"/>
          <w:szCs w:val="24"/>
        </w:rPr>
      </w:pPr>
      <w:r w:rsidRPr="00677E95">
        <w:rPr>
          <w:sz w:val="24"/>
          <w:szCs w:val="24"/>
        </w:rPr>
        <w:tab/>
      </w:r>
      <w:r w:rsidRPr="00677E95">
        <w:rPr>
          <w:sz w:val="24"/>
          <w:szCs w:val="24"/>
        </w:rPr>
        <w:tab/>
      </w:r>
      <w:r w:rsidRPr="00677E95">
        <w:rPr>
          <w:sz w:val="24"/>
          <w:szCs w:val="24"/>
        </w:rPr>
        <w:tab/>
      </w:r>
      <w:r w:rsidRPr="00677E95">
        <w:rPr>
          <w:sz w:val="24"/>
          <w:szCs w:val="24"/>
        </w:rPr>
        <w:tab/>
      </w:r>
      <w:r w:rsidRPr="00677E95">
        <w:rPr>
          <w:sz w:val="24"/>
          <w:szCs w:val="24"/>
        </w:rPr>
        <w:tab/>
      </w:r>
      <w:r w:rsidRPr="00677E95">
        <w:rPr>
          <w:sz w:val="24"/>
          <w:szCs w:val="24"/>
        </w:rPr>
        <w:tab/>
      </w:r>
    </w:p>
    <w:p w:rsidR="00893828" w:rsidRPr="00677E95" w:rsidRDefault="00893828">
      <w:pPr>
        <w:pStyle w:val="13"/>
        <w:ind w:left="786" w:right="425"/>
        <w:jc w:val="center"/>
        <w:rPr>
          <w:b/>
        </w:rPr>
      </w:pPr>
    </w:p>
    <w:p w:rsidR="00893828" w:rsidRPr="00677E95" w:rsidRDefault="00893828">
      <w:pPr>
        <w:ind w:firstLine="567"/>
        <w:jc w:val="both"/>
      </w:pPr>
    </w:p>
    <w:p w:rsidR="00893828" w:rsidRPr="00677E95" w:rsidRDefault="00893828">
      <w:pPr>
        <w:ind w:firstLine="284"/>
        <w:jc w:val="both"/>
      </w:pPr>
    </w:p>
    <w:p w:rsidR="00893828" w:rsidRPr="00677E95" w:rsidRDefault="00893828">
      <w:pPr>
        <w:ind w:firstLine="284"/>
        <w:jc w:val="both"/>
      </w:pPr>
    </w:p>
    <w:p w:rsidR="00677E95" w:rsidRPr="00677E95" w:rsidRDefault="00677E95">
      <w:pPr>
        <w:ind w:firstLine="284"/>
        <w:jc w:val="both"/>
      </w:pPr>
    </w:p>
    <w:sectPr w:rsidR="00677E95" w:rsidRPr="00677E95" w:rsidSect="003A3CEB">
      <w:pgSz w:w="11906" w:h="16838"/>
      <w:pgMar w:top="709" w:right="566" w:bottom="851" w:left="1276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4">
    <w:nsid w:val="00000005"/>
    <w:multiLevelType w:val="multilevel"/>
    <w:tmpl w:val="56707E6C"/>
    <w:name w:val="WW8Num4"/>
    <w:lvl w:ilvl="0">
      <w:start w:val="1"/>
      <w:numFmt w:val="decimal"/>
      <w:lvlText w:val="%1."/>
      <w:lvlJc w:val="left"/>
      <w:pPr>
        <w:tabs>
          <w:tab w:val="num" w:pos="-248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5176CA3"/>
    <w:multiLevelType w:val="hybridMultilevel"/>
    <w:tmpl w:val="533A5C84"/>
    <w:lvl w:ilvl="0" w:tplc="6344B9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9ED4153"/>
    <w:multiLevelType w:val="multilevel"/>
    <w:tmpl w:val="89005A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30A572DD"/>
    <w:multiLevelType w:val="hybridMultilevel"/>
    <w:tmpl w:val="EE5E162E"/>
    <w:lvl w:ilvl="0" w:tplc="E38606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D69158D"/>
    <w:multiLevelType w:val="hybridMultilevel"/>
    <w:tmpl w:val="8B50EA62"/>
    <w:lvl w:ilvl="0" w:tplc="135CF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0C7E19"/>
    <w:multiLevelType w:val="multilevel"/>
    <w:tmpl w:val="934097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2F9006B"/>
    <w:multiLevelType w:val="hybridMultilevel"/>
    <w:tmpl w:val="8E6E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CE7714"/>
    <w:multiLevelType w:val="hybridMultilevel"/>
    <w:tmpl w:val="74462866"/>
    <w:lvl w:ilvl="0" w:tplc="D6CCDDA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C06B20"/>
    <w:multiLevelType w:val="multilevel"/>
    <w:tmpl w:val="E33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2"/>
    <w:rsid w:val="00084EC6"/>
    <w:rsid w:val="00145EB2"/>
    <w:rsid w:val="002147BF"/>
    <w:rsid w:val="002A1054"/>
    <w:rsid w:val="002B684E"/>
    <w:rsid w:val="003620F8"/>
    <w:rsid w:val="003A3CEB"/>
    <w:rsid w:val="003B253A"/>
    <w:rsid w:val="0040133F"/>
    <w:rsid w:val="005B11AC"/>
    <w:rsid w:val="00677E95"/>
    <w:rsid w:val="006C2171"/>
    <w:rsid w:val="006E0CC5"/>
    <w:rsid w:val="007A3390"/>
    <w:rsid w:val="00893828"/>
    <w:rsid w:val="00943B72"/>
    <w:rsid w:val="009709E9"/>
    <w:rsid w:val="00A52C5C"/>
    <w:rsid w:val="00AB11AD"/>
    <w:rsid w:val="00BA5751"/>
    <w:rsid w:val="00BD0963"/>
    <w:rsid w:val="00D40582"/>
    <w:rsid w:val="00D41CF2"/>
    <w:rsid w:val="00DD11B8"/>
    <w:rsid w:val="00E5790F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B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A3CEB"/>
  </w:style>
  <w:style w:type="character" w:styleId="a3">
    <w:name w:val="Hyperlink"/>
    <w:basedOn w:val="1"/>
    <w:uiPriority w:val="99"/>
    <w:rsid w:val="003A3CEB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basedOn w:val="1"/>
    <w:uiPriority w:val="99"/>
    <w:rsid w:val="003A3CEB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1"/>
    <w:uiPriority w:val="99"/>
    <w:qFormat/>
    <w:rsid w:val="003A3CEB"/>
    <w:rPr>
      <w:rFonts w:cs="Times New Roman"/>
      <w:b/>
      <w:bCs/>
    </w:rPr>
  </w:style>
  <w:style w:type="character" w:customStyle="1" w:styleId="apple-converted-space">
    <w:name w:val="apple-converted-space"/>
    <w:basedOn w:val="1"/>
    <w:uiPriority w:val="99"/>
    <w:rsid w:val="003A3CEB"/>
    <w:rPr>
      <w:rFonts w:cs="Times New Roman"/>
    </w:rPr>
  </w:style>
  <w:style w:type="character" w:customStyle="1" w:styleId="ListLabel1">
    <w:name w:val="ListLabel 1"/>
    <w:uiPriority w:val="99"/>
    <w:rsid w:val="003A3CEB"/>
    <w:rPr>
      <w:b/>
    </w:rPr>
  </w:style>
  <w:style w:type="character" w:customStyle="1" w:styleId="ListLabel2">
    <w:name w:val="ListLabel 2"/>
    <w:uiPriority w:val="99"/>
    <w:rsid w:val="003A3CEB"/>
  </w:style>
  <w:style w:type="character" w:customStyle="1" w:styleId="ListLabel3">
    <w:name w:val="ListLabel 3"/>
    <w:uiPriority w:val="99"/>
    <w:rsid w:val="003A3CEB"/>
  </w:style>
  <w:style w:type="character" w:customStyle="1" w:styleId="11">
    <w:name w:val="Основной шрифт абзаца11"/>
    <w:uiPriority w:val="99"/>
    <w:rsid w:val="003A3CEB"/>
  </w:style>
  <w:style w:type="character" w:customStyle="1" w:styleId="apple-style-span">
    <w:name w:val="apple-style-span"/>
    <w:basedOn w:val="11"/>
    <w:uiPriority w:val="99"/>
    <w:rsid w:val="003A3CEB"/>
    <w:rPr>
      <w:rFonts w:cs="Times New Roman"/>
    </w:rPr>
  </w:style>
  <w:style w:type="character" w:customStyle="1" w:styleId="WW8Num2z0">
    <w:name w:val="WW8Num2z0"/>
    <w:uiPriority w:val="99"/>
    <w:rsid w:val="003A3CEB"/>
    <w:rPr>
      <w:rFonts w:ascii="Symbol" w:hAnsi="Symbol"/>
      <w:sz w:val="20"/>
    </w:rPr>
  </w:style>
  <w:style w:type="character" w:customStyle="1" w:styleId="WW8Num2z2">
    <w:name w:val="WW8Num2z2"/>
    <w:uiPriority w:val="99"/>
    <w:rsid w:val="003A3CEB"/>
    <w:rPr>
      <w:rFonts w:ascii="Wingdings" w:hAnsi="Wingdings"/>
      <w:sz w:val="20"/>
    </w:rPr>
  </w:style>
  <w:style w:type="character" w:customStyle="1" w:styleId="WW8Num1z0">
    <w:name w:val="WW8Num1z0"/>
    <w:uiPriority w:val="99"/>
    <w:rsid w:val="003A3CEB"/>
    <w:rPr>
      <w:rFonts w:ascii="Symbol" w:hAnsi="Symbol"/>
      <w:sz w:val="20"/>
    </w:rPr>
  </w:style>
  <w:style w:type="character" w:customStyle="1" w:styleId="WW8Num1z1">
    <w:name w:val="WW8Num1z1"/>
    <w:uiPriority w:val="99"/>
    <w:rsid w:val="003A3CEB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A3CEB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3A3CEB"/>
    <w:rPr>
      <w:rFonts w:ascii="Symbol" w:hAnsi="Symbol"/>
    </w:rPr>
  </w:style>
  <w:style w:type="paragraph" w:customStyle="1" w:styleId="a6">
    <w:name w:val="Заголовок"/>
    <w:basedOn w:val="a"/>
    <w:next w:val="a7"/>
    <w:uiPriority w:val="99"/>
    <w:rsid w:val="003A3C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3A3C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65B0"/>
    <w:rPr>
      <w:rFonts w:cs="Mangal"/>
      <w:kern w:val="1"/>
      <w:sz w:val="24"/>
      <w:szCs w:val="21"/>
      <w:lang w:eastAsia="hi-IN" w:bidi="hi-IN"/>
    </w:rPr>
  </w:style>
  <w:style w:type="paragraph" w:styleId="a9">
    <w:name w:val="List"/>
    <w:basedOn w:val="a7"/>
    <w:uiPriority w:val="99"/>
    <w:rsid w:val="003A3CEB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A3CE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A3CEB"/>
    <w:pPr>
      <w:suppressLineNumbers/>
    </w:pPr>
    <w:rPr>
      <w:rFonts w:ascii="Arial" w:hAnsi="Arial" w:cs="Mangal"/>
    </w:rPr>
  </w:style>
  <w:style w:type="paragraph" w:customStyle="1" w:styleId="13">
    <w:name w:val="Абзац списка1"/>
    <w:basedOn w:val="a"/>
    <w:uiPriority w:val="99"/>
    <w:rsid w:val="003A3CEB"/>
    <w:pPr>
      <w:ind w:left="720"/>
    </w:pPr>
  </w:style>
  <w:style w:type="paragraph" w:styleId="aa">
    <w:name w:val="Body Text Indent"/>
    <w:basedOn w:val="a"/>
    <w:link w:val="14"/>
    <w:uiPriority w:val="99"/>
    <w:rsid w:val="003A3CEB"/>
    <w:pPr>
      <w:ind w:left="360" w:firstLine="360"/>
      <w:jc w:val="both"/>
    </w:pPr>
    <w:rPr>
      <w:sz w:val="28"/>
      <w:szCs w:val="20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7265B0"/>
    <w:rPr>
      <w:rFonts w:cs="Mangal"/>
      <w:kern w:val="1"/>
      <w:sz w:val="24"/>
      <w:szCs w:val="21"/>
      <w:lang w:eastAsia="hi-IN" w:bidi="hi-IN"/>
    </w:rPr>
  </w:style>
  <w:style w:type="paragraph" w:customStyle="1" w:styleId="15">
    <w:name w:val="Обычный (веб)1"/>
    <w:basedOn w:val="a"/>
    <w:uiPriority w:val="99"/>
    <w:rsid w:val="003A3CEB"/>
    <w:pPr>
      <w:spacing w:before="28" w:after="28"/>
    </w:pPr>
  </w:style>
  <w:style w:type="paragraph" w:styleId="ab">
    <w:name w:val="List Paragraph"/>
    <w:basedOn w:val="a"/>
    <w:uiPriority w:val="99"/>
    <w:qFormat/>
    <w:rsid w:val="003A3CEB"/>
    <w:pPr>
      <w:ind w:left="720"/>
    </w:pPr>
  </w:style>
  <w:style w:type="paragraph" w:customStyle="1" w:styleId="ac">
    <w:name w:val="Содержимое таблицы"/>
    <w:basedOn w:val="a"/>
    <w:uiPriority w:val="99"/>
    <w:rsid w:val="003A3CEB"/>
    <w:pPr>
      <w:suppressLineNumbers/>
    </w:pPr>
  </w:style>
  <w:style w:type="paragraph" w:customStyle="1" w:styleId="ad">
    <w:name w:val="Заголовок таблицы"/>
    <w:basedOn w:val="ac"/>
    <w:uiPriority w:val="99"/>
    <w:rsid w:val="003A3CEB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2A105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A1054"/>
    <w:rPr>
      <w:rFonts w:ascii="Tahoma" w:hAnsi="Tahoma" w:cs="Mangal"/>
      <w:kern w:val="1"/>
      <w:sz w:val="14"/>
      <w:szCs w:val="14"/>
      <w:lang w:eastAsia="hi-IN" w:bidi="hi-IN"/>
    </w:rPr>
  </w:style>
  <w:style w:type="table" w:styleId="af0">
    <w:name w:val="Table Grid"/>
    <w:basedOn w:val="a1"/>
    <w:locked/>
    <w:rsid w:val="0067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B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A3CEB"/>
  </w:style>
  <w:style w:type="character" w:styleId="a3">
    <w:name w:val="Hyperlink"/>
    <w:basedOn w:val="1"/>
    <w:uiPriority w:val="99"/>
    <w:rsid w:val="003A3CEB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basedOn w:val="1"/>
    <w:uiPriority w:val="99"/>
    <w:rsid w:val="003A3CEB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1"/>
    <w:uiPriority w:val="99"/>
    <w:qFormat/>
    <w:rsid w:val="003A3CEB"/>
    <w:rPr>
      <w:rFonts w:cs="Times New Roman"/>
      <w:b/>
      <w:bCs/>
    </w:rPr>
  </w:style>
  <w:style w:type="character" w:customStyle="1" w:styleId="apple-converted-space">
    <w:name w:val="apple-converted-space"/>
    <w:basedOn w:val="1"/>
    <w:uiPriority w:val="99"/>
    <w:rsid w:val="003A3CEB"/>
    <w:rPr>
      <w:rFonts w:cs="Times New Roman"/>
    </w:rPr>
  </w:style>
  <w:style w:type="character" w:customStyle="1" w:styleId="ListLabel1">
    <w:name w:val="ListLabel 1"/>
    <w:uiPriority w:val="99"/>
    <w:rsid w:val="003A3CEB"/>
    <w:rPr>
      <w:b/>
    </w:rPr>
  </w:style>
  <w:style w:type="character" w:customStyle="1" w:styleId="ListLabel2">
    <w:name w:val="ListLabel 2"/>
    <w:uiPriority w:val="99"/>
    <w:rsid w:val="003A3CEB"/>
  </w:style>
  <w:style w:type="character" w:customStyle="1" w:styleId="ListLabel3">
    <w:name w:val="ListLabel 3"/>
    <w:uiPriority w:val="99"/>
    <w:rsid w:val="003A3CEB"/>
  </w:style>
  <w:style w:type="character" w:customStyle="1" w:styleId="11">
    <w:name w:val="Основной шрифт абзаца11"/>
    <w:uiPriority w:val="99"/>
    <w:rsid w:val="003A3CEB"/>
  </w:style>
  <w:style w:type="character" w:customStyle="1" w:styleId="apple-style-span">
    <w:name w:val="apple-style-span"/>
    <w:basedOn w:val="11"/>
    <w:uiPriority w:val="99"/>
    <w:rsid w:val="003A3CEB"/>
    <w:rPr>
      <w:rFonts w:cs="Times New Roman"/>
    </w:rPr>
  </w:style>
  <w:style w:type="character" w:customStyle="1" w:styleId="WW8Num2z0">
    <w:name w:val="WW8Num2z0"/>
    <w:uiPriority w:val="99"/>
    <w:rsid w:val="003A3CEB"/>
    <w:rPr>
      <w:rFonts w:ascii="Symbol" w:hAnsi="Symbol"/>
      <w:sz w:val="20"/>
    </w:rPr>
  </w:style>
  <w:style w:type="character" w:customStyle="1" w:styleId="WW8Num2z2">
    <w:name w:val="WW8Num2z2"/>
    <w:uiPriority w:val="99"/>
    <w:rsid w:val="003A3CEB"/>
    <w:rPr>
      <w:rFonts w:ascii="Wingdings" w:hAnsi="Wingdings"/>
      <w:sz w:val="20"/>
    </w:rPr>
  </w:style>
  <w:style w:type="character" w:customStyle="1" w:styleId="WW8Num1z0">
    <w:name w:val="WW8Num1z0"/>
    <w:uiPriority w:val="99"/>
    <w:rsid w:val="003A3CEB"/>
    <w:rPr>
      <w:rFonts w:ascii="Symbol" w:hAnsi="Symbol"/>
      <w:sz w:val="20"/>
    </w:rPr>
  </w:style>
  <w:style w:type="character" w:customStyle="1" w:styleId="WW8Num1z1">
    <w:name w:val="WW8Num1z1"/>
    <w:uiPriority w:val="99"/>
    <w:rsid w:val="003A3CEB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A3CEB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3A3CEB"/>
    <w:rPr>
      <w:rFonts w:ascii="Symbol" w:hAnsi="Symbol"/>
    </w:rPr>
  </w:style>
  <w:style w:type="paragraph" w:customStyle="1" w:styleId="a6">
    <w:name w:val="Заголовок"/>
    <w:basedOn w:val="a"/>
    <w:next w:val="a7"/>
    <w:uiPriority w:val="99"/>
    <w:rsid w:val="003A3C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3A3C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65B0"/>
    <w:rPr>
      <w:rFonts w:cs="Mangal"/>
      <w:kern w:val="1"/>
      <w:sz w:val="24"/>
      <w:szCs w:val="21"/>
      <w:lang w:eastAsia="hi-IN" w:bidi="hi-IN"/>
    </w:rPr>
  </w:style>
  <w:style w:type="paragraph" w:styleId="a9">
    <w:name w:val="List"/>
    <w:basedOn w:val="a7"/>
    <w:uiPriority w:val="99"/>
    <w:rsid w:val="003A3CEB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A3CE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A3CEB"/>
    <w:pPr>
      <w:suppressLineNumbers/>
    </w:pPr>
    <w:rPr>
      <w:rFonts w:ascii="Arial" w:hAnsi="Arial" w:cs="Mangal"/>
    </w:rPr>
  </w:style>
  <w:style w:type="paragraph" w:customStyle="1" w:styleId="13">
    <w:name w:val="Абзац списка1"/>
    <w:basedOn w:val="a"/>
    <w:uiPriority w:val="99"/>
    <w:rsid w:val="003A3CEB"/>
    <w:pPr>
      <w:ind w:left="720"/>
    </w:pPr>
  </w:style>
  <w:style w:type="paragraph" w:styleId="aa">
    <w:name w:val="Body Text Indent"/>
    <w:basedOn w:val="a"/>
    <w:link w:val="14"/>
    <w:uiPriority w:val="99"/>
    <w:rsid w:val="003A3CEB"/>
    <w:pPr>
      <w:ind w:left="360" w:firstLine="360"/>
      <w:jc w:val="both"/>
    </w:pPr>
    <w:rPr>
      <w:sz w:val="28"/>
      <w:szCs w:val="20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7265B0"/>
    <w:rPr>
      <w:rFonts w:cs="Mangal"/>
      <w:kern w:val="1"/>
      <w:sz w:val="24"/>
      <w:szCs w:val="21"/>
      <w:lang w:eastAsia="hi-IN" w:bidi="hi-IN"/>
    </w:rPr>
  </w:style>
  <w:style w:type="paragraph" w:customStyle="1" w:styleId="15">
    <w:name w:val="Обычный (веб)1"/>
    <w:basedOn w:val="a"/>
    <w:uiPriority w:val="99"/>
    <w:rsid w:val="003A3CEB"/>
    <w:pPr>
      <w:spacing w:before="28" w:after="28"/>
    </w:pPr>
  </w:style>
  <w:style w:type="paragraph" w:styleId="ab">
    <w:name w:val="List Paragraph"/>
    <w:basedOn w:val="a"/>
    <w:uiPriority w:val="99"/>
    <w:qFormat/>
    <w:rsid w:val="003A3CEB"/>
    <w:pPr>
      <w:ind w:left="720"/>
    </w:pPr>
  </w:style>
  <w:style w:type="paragraph" w:customStyle="1" w:styleId="ac">
    <w:name w:val="Содержимое таблицы"/>
    <w:basedOn w:val="a"/>
    <w:uiPriority w:val="99"/>
    <w:rsid w:val="003A3CEB"/>
    <w:pPr>
      <w:suppressLineNumbers/>
    </w:pPr>
  </w:style>
  <w:style w:type="paragraph" w:customStyle="1" w:styleId="ad">
    <w:name w:val="Заголовок таблицы"/>
    <w:basedOn w:val="ac"/>
    <w:uiPriority w:val="99"/>
    <w:rsid w:val="003A3CEB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2A105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A1054"/>
    <w:rPr>
      <w:rFonts w:ascii="Tahoma" w:hAnsi="Tahoma" w:cs="Mangal"/>
      <w:kern w:val="1"/>
      <w:sz w:val="14"/>
      <w:szCs w:val="14"/>
      <w:lang w:eastAsia="hi-IN" w:bidi="hi-IN"/>
    </w:rPr>
  </w:style>
  <w:style w:type="table" w:styleId="af0">
    <w:name w:val="Table Grid"/>
    <w:basedOn w:val="a1"/>
    <w:locked/>
    <w:rsid w:val="0067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.mo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методист</cp:lastModifiedBy>
  <cp:revision>2</cp:revision>
  <cp:lastPrinted>2013-10-10T10:37:00Z</cp:lastPrinted>
  <dcterms:created xsi:type="dcterms:W3CDTF">2017-03-20T06:25:00Z</dcterms:created>
  <dcterms:modified xsi:type="dcterms:W3CDTF">2017-03-20T06:25:00Z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