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90" w:rsidRDefault="006F2090" w:rsidP="006F2090">
      <w:pPr>
        <w:rPr>
          <w:sz w:val="28"/>
          <w:szCs w:val="28"/>
        </w:rPr>
      </w:pPr>
      <w:bookmarkStart w:id="0" w:name="_GoBack"/>
      <w:bookmarkEnd w:id="0"/>
    </w:p>
    <w:p w:rsidR="00C65150" w:rsidRPr="003E0F1C" w:rsidRDefault="0063615F" w:rsidP="00C65150">
      <w:pPr>
        <w:jc w:val="center"/>
        <w:rPr>
          <w:rFonts w:ascii="Century Schoolbook" w:hAnsi="Century Schoolbook"/>
          <w:b/>
          <w:i/>
          <w:sz w:val="40"/>
          <w:szCs w:val="40"/>
        </w:rPr>
      </w:pPr>
      <w:r w:rsidRPr="003E0F1C">
        <w:rPr>
          <w:rFonts w:ascii="Century Schoolbook" w:hAnsi="Century Schoolbook"/>
          <w:b/>
          <w:i/>
          <w:sz w:val="40"/>
          <w:szCs w:val="40"/>
        </w:rPr>
        <w:t>«</w:t>
      </w:r>
      <w:r w:rsidR="00EB4EF3" w:rsidRPr="003E0F1C">
        <w:rPr>
          <w:rFonts w:ascii="Century Schoolbook" w:hAnsi="Century Schoolbook"/>
          <w:b/>
          <w:i/>
          <w:sz w:val="40"/>
          <w:szCs w:val="40"/>
        </w:rPr>
        <w:t>Мода и здоровье</w:t>
      </w:r>
      <w:r w:rsidRPr="003E0F1C">
        <w:rPr>
          <w:rFonts w:ascii="Century Schoolbook" w:hAnsi="Century Schoolbook"/>
          <w:b/>
          <w:i/>
          <w:sz w:val="40"/>
          <w:szCs w:val="40"/>
        </w:rPr>
        <w:t>»</w:t>
      </w:r>
    </w:p>
    <w:p w:rsidR="00C71E6B" w:rsidRPr="00477F83" w:rsidRDefault="008A239B" w:rsidP="00C6515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(</w:t>
      </w:r>
      <w:r w:rsidR="00C71E6B">
        <w:rPr>
          <w:sz w:val="32"/>
          <w:szCs w:val="32"/>
        </w:rPr>
        <w:t>калейдоскоп здоровья</w:t>
      </w:r>
      <w:r>
        <w:rPr>
          <w:sz w:val="32"/>
          <w:szCs w:val="32"/>
        </w:rPr>
        <w:t>)</w:t>
      </w:r>
    </w:p>
    <w:p w:rsidR="00C65150" w:rsidRPr="00D355EF" w:rsidRDefault="00C65150" w:rsidP="00C65150">
      <w:pPr>
        <w:jc w:val="both"/>
        <w:rPr>
          <w:sz w:val="32"/>
          <w:szCs w:val="32"/>
        </w:rPr>
      </w:pP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D355EF">
        <w:rPr>
          <w:sz w:val="32"/>
          <w:szCs w:val="32"/>
        </w:rPr>
        <w:t xml:space="preserve">      </w:t>
      </w:r>
      <w:r w:rsidRPr="00BD05BD">
        <w:rPr>
          <w:b/>
          <w:sz w:val="28"/>
          <w:szCs w:val="28"/>
        </w:rPr>
        <w:t>1 вед</w:t>
      </w:r>
      <w:r w:rsidR="008A239B" w:rsidRPr="008A239B">
        <w:rPr>
          <w:b/>
          <w:sz w:val="28"/>
          <w:szCs w:val="28"/>
        </w:rPr>
        <w:t>ущий</w:t>
      </w:r>
      <w:r w:rsidR="009157B8">
        <w:rPr>
          <w:sz w:val="28"/>
          <w:szCs w:val="28"/>
        </w:rPr>
        <w:t xml:space="preserve">. </w:t>
      </w:r>
      <w:r w:rsidR="00B07983">
        <w:rPr>
          <w:sz w:val="28"/>
          <w:szCs w:val="28"/>
        </w:rPr>
        <w:t>Добрый день, дорогие друзья</w:t>
      </w:r>
      <w:r w:rsidRPr="00BD05BD">
        <w:rPr>
          <w:sz w:val="28"/>
          <w:szCs w:val="28"/>
        </w:rPr>
        <w:t>! Сегодня мы собрались, чтобы поговорить</w:t>
      </w:r>
      <w:r w:rsidR="00120EB8">
        <w:rPr>
          <w:sz w:val="28"/>
          <w:szCs w:val="28"/>
        </w:rPr>
        <w:t xml:space="preserve"> о моде на пирсинги и татуировки</w:t>
      </w:r>
      <w:r w:rsidRPr="00BD05BD">
        <w:rPr>
          <w:sz w:val="28"/>
          <w:szCs w:val="28"/>
        </w:rPr>
        <w:t xml:space="preserve"> и их влияние на здоровье.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 </w:t>
      </w:r>
      <w:r w:rsidRPr="00BD05BD">
        <w:rPr>
          <w:b/>
          <w:sz w:val="28"/>
          <w:szCs w:val="28"/>
        </w:rPr>
        <w:t>2 вед</w:t>
      </w:r>
      <w:r w:rsidR="008A239B">
        <w:rPr>
          <w:b/>
          <w:sz w:val="28"/>
          <w:szCs w:val="28"/>
        </w:rPr>
        <w:t>ущий</w:t>
      </w:r>
      <w:r w:rsidRPr="00BD05BD">
        <w:rPr>
          <w:b/>
          <w:sz w:val="28"/>
          <w:szCs w:val="28"/>
        </w:rPr>
        <w:t>.</w:t>
      </w:r>
      <w:r w:rsidR="009157B8">
        <w:rPr>
          <w:sz w:val="28"/>
          <w:szCs w:val="28"/>
        </w:rPr>
        <w:t xml:space="preserve"> </w:t>
      </w:r>
      <w:r w:rsidRPr="00BD05BD">
        <w:rPr>
          <w:sz w:val="28"/>
          <w:szCs w:val="28"/>
        </w:rPr>
        <w:t>Мода – форма проявлений культурной жизни, поскольку они вызываются не силой необходимости, а изменчивой прихотью дня. Психоло</w:t>
      </w:r>
      <w:r w:rsidR="00A873A1">
        <w:rPr>
          <w:sz w:val="28"/>
          <w:szCs w:val="28"/>
        </w:rPr>
        <w:t xml:space="preserve">гической основой моды является </w:t>
      </w:r>
      <w:r w:rsidRPr="00BD05BD">
        <w:rPr>
          <w:sz w:val="28"/>
          <w:szCs w:val="28"/>
        </w:rPr>
        <w:t>инстинктивная, слабо зависящая от сознательной воли переменчивость как одно из проявлений стадности.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b/>
          <w:sz w:val="28"/>
          <w:szCs w:val="28"/>
        </w:rPr>
        <w:t xml:space="preserve">      1 вед</w:t>
      </w:r>
      <w:r w:rsidRPr="00BD05BD">
        <w:rPr>
          <w:sz w:val="28"/>
          <w:szCs w:val="28"/>
        </w:rPr>
        <w:t>. В обществе широкое распространение, особенно среди молодежи, получило нанесение на тело с использованием техники тату рисунков, выполненных в разном стиле: цветная и простая татуировка.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</w:t>
      </w:r>
      <w:r w:rsidRPr="00BD05BD">
        <w:rPr>
          <w:b/>
          <w:sz w:val="28"/>
          <w:szCs w:val="28"/>
        </w:rPr>
        <w:t>2 вед</w:t>
      </w:r>
      <w:r w:rsidRPr="00BD05BD">
        <w:rPr>
          <w:sz w:val="28"/>
          <w:szCs w:val="28"/>
        </w:rPr>
        <w:t>.  Еще одним очень модным направлением является пирсинг. Эти веяния все больше захватывают подрастающее поколение, движимое желанием подражать своим кумирам и лидерам.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</w:t>
      </w:r>
      <w:r w:rsidRPr="00BD05BD">
        <w:rPr>
          <w:b/>
          <w:sz w:val="28"/>
          <w:szCs w:val="28"/>
        </w:rPr>
        <w:t>1 вед.</w:t>
      </w:r>
      <w:r w:rsidRPr="00BD05BD">
        <w:rPr>
          <w:sz w:val="28"/>
          <w:szCs w:val="28"/>
        </w:rPr>
        <w:t xml:space="preserve"> Поговорим немного об истории возникновения татуировки и пирсинга.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</w:t>
      </w:r>
      <w:r w:rsidRPr="00BD05BD">
        <w:rPr>
          <w:b/>
          <w:sz w:val="28"/>
          <w:szCs w:val="28"/>
        </w:rPr>
        <w:t>2 вед</w:t>
      </w:r>
      <w:r>
        <w:rPr>
          <w:sz w:val="28"/>
          <w:szCs w:val="28"/>
        </w:rPr>
        <w:t xml:space="preserve">. Что такое татуировка? </w:t>
      </w:r>
      <w:r w:rsidRPr="00BD05BD">
        <w:rPr>
          <w:sz w:val="28"/>
          <w:szCs w:val="28"/>
        </w:rPr>
        <w:t>Татуировка – нанесение на тело рисунков накалыванием и втиранием под кожу красящих веществ. История татуировки насчитывает 60 тыс. лет, она наносилась еще в Древнем Египте. Татуировались разные племена Европы и Азии, индейцы Северной и Южной Америки, племена из Новой Зеландии носили на лицах маскообразные тату-мокко.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</w:t>
      </w:r>
      <w:r w:rsidRPr="00BD05BD">
        <w:rPr>
          <w:b/>
          <w:sz w:val="28"/>
          <w:szCs w:val="28"/>
        </w:rPr>
        <w:t>1 вед</w:t>
      </w:r>
      <w:r w:rsidRPr="00BD05BD">
        <w:rPr>
          <w:sz w:val="28"/>
          <w:szCs w:val="28"/>
        </w:rPr>
        <w:t xml:space="preserve">. Главная территория тату, где традиция древности не прерывались и широко практикуется сегодня </w:t>
      </w:r>
      <w:r w:rsidRPr="000045A0">
        <w:rPr>
          <w:sz w:val="28"/>
          <w:szCs w:val="28"/>
        </w:rPr>
        <w:t>-</w:t>
      </w:r>
      <w:r w:rsidR="000045A0" w:rsidRPr="000045A0">
        <w:rPr>
          <w:sz w:val="28"/>
          <w:szCs w:val="28"/>
        </w:rPr>
        <w:t xml:space="preserve"> </w:t>
      </w:r>
      <w:r w:rsidRPr="000045A0">
        <w:rPr>
          <w:sz w:val="28"/>
          <w:szCs w:val="28"/>
        </w:rPr>
        <w:t xml:space="preserve">это </w:t>
      </w:r>
      <w:r w:rsidRPr="00BD05BD">
        <w:rPr>
          <w:sz w:val="28"/>
          <w:szCs w:val="28"/>
        </w:rPr>
        <w:t xml:space="preserve">Полинезия. В основном из Полинезии </w:t>
      </w:r>
      <w:r w:rsidRPr="000045A0">
        <w:rPr>
          <w:sz w:val="28"/>
          <w:szCs w:val="28"/>
        </w:rPr>
        <w:t>в 18 в</w:t>
      </w:r>
      <w:r w:rsidR="000045A0" w:rsidRPr="000045A0">
        <w:rPr>
          <w:sz w:val="28"/>
          <w:szCs w:val="28"/>
        </w:rPr>
        <w:t>.</w:t>
      </w:r>
      <w:r w:rsidRPr="000045A0">
        <w:rPr>
          <w:sz w:val="28"/>
          <w:szCs w:val="28"/>
        </w:rPr>
        <w:t>,</w:t>
      </w:r>
      <w:r w:rsidRPr="00BD05BD">
        <w:rPr>
          <w:sz w:val="28"/>
          <w:szCs w:val="28"/>
        </w:rPr>
        <w:t xml:space="preserve"> в качестве «сувенира» моряки привозили в Европу диковинные картинки на собственной коже. 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</w:t>
      </w:r>
      <w:r w:rsidRPr="00BD05BD">
        <w:rPr>
          <w:b/>
          <w:sz w:val="28"/>
          <w:szCs w:val="28"/>
        </w:rPr>
        <w:t>2 вед</w:t>
      </w:r>
      <w:r w:rsidRPr="00BD05BD">
        <w:rPr>
          <w:sz w:val="28"/>
          <w:szCs w:val="28"/>
        </w:rPr>
        <w:t>. В наше время этот вид самовыражения приобрел массовый характер. Если раньше считалось, что тату</w:t>
      </w:r>
      <w:r w:rsidR="00A83E8A">
        <w:rPr>
          <w:sz w:val="28"/>
          <w:szCs w:val="28"/>
        </w:rPr>
        <w:t xml:space="preserve"> </w:t>
      </w:r>
      <w:r w:rsidRPr="00BD05BD">
        <w:rPr>
          <w:sz w:val="28"/>
          <w:szCs w:val="28"/>
        </w:rPr>
        <w:t xml:space="preserve">- скорее принадлежность </w:t>
      </w:r>
      <w:proofErr w:type="gramStart"/>
      <w:r w:rsidRPr="00BD05BD">
        <w:rPr>
          <w:sz w:val="28"/>
          <w:szCs w:val="28"/>
        </w:rPr>
        <w:t>людей</w:t>
      </w:r>
      <w:proofErr w:type="gramEnd"/>
      <w:r w:rsidRPr="00BD05BD">
        <w:rPr>
          <w:sz w:val="28"/>
          <w:szCs w:val="28"/>
        </w:rPr>
        <w:t xml:space="preserve"> отбывающих срок,</w:t>
      </w:r>
      <w:r w:rsidR="00F0070E">
        <w:rPr>
          <w:sz w:val="28"/>
          <w:szCs w:val="28"/>
        </w:rPr>
        <w:t xml:space="preserve"> то </w:t>
      </w:r>
      <w:r w:rsidR="00A83E8A">
        <w:rPr>
          <w:sz w:val="28"/>
          <w:szCs w:val="28"/>
        </w:rPr>
        <w:t xml:space="preserve">    </w:t>
      </w:r>
      <w:r w:rsidRPr="00BD05BD">
        <w:rPr>
          <w:sz w:val="28"/>
          <w:szCs w:val="28"/>
        </w:rPr>
        <w:t xml:space="preserve"> сегодня молодые люди используют его в целях украшения своего тела, подчеркивая свою индивидуальность, а также демонстрируя свободу и независимость. Нанести тату несложно, а вот вывести ее из-за аллергической реакции</w:t>
      </w:r>
      <w:r w:rsidR="00F0070E">
        <w:rPr>
          <w:sz w:val="28"/>
          <w:szCs w:val="28"/>
        </w:rPr>
        <w:t xml:space="preserve"> </w:t>
      </w:r>
      <w:r w:rsidRPr="00BD05BD">
        <w:rPr>
          <w:sz w:val="28"/>
          <w:szCs w:val="28"/>
        </w:rPr>
        <w:t>- это уже проблема.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b/>
          <w:sz w:val="28"/>
          <w:szCs w:val="28"/>
        </w:rPr>
        <w:t xml:space="preserve">     1 вед</w:t>
      </w:r>
      <w:r w:rsidRPr="00BD05BD">
        <w:rPr>
          <w:sz w:val="28"/>
          <w:szCs w:val="28"/>
        </w:rPr>
        <w:t>.  Следует помнить, что, делая татуировку, вы травмируете кожу, поэтому всегда рискуете нанести вред своему здоровью.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Об этом расскажет н</w:t>
      </w:r>
      <w:r w:rsidR="006D02CF">
        <w:rPr>
          <w:sz w:val="28"/>
          <w:szCs w:val="28"/>
        </w:rPr>
        <w:t>ам медсестра из центральной районной больницы</w:t>
      </w:r>
      <w:r>
        <w:rPr>
          <w:sz w:val="28"/>
          <w:szCs w:val="28"/>
        </w:rPr>
        <w:t xml:space="preserve"> - Халикова </w:t>
      </w:r>
      <w:r w:rsidRPr="00BD05BD">
        <w:rPr>
          <w:sz w:val="28"/>
          <w:szCs w:val="28"/>
        </w:rPr>
        <w:t>Елена Борисовна.</w:t>
      </w:r>
      <w:r w:rsidR="00871323">
        <w:rPr>
          <w:sz w:val="28"/>
          <w:szCs w:val="28"/>
        </w:rPr>
        <w:t xml:space="preserve"> </w:t>
      </w:r>
      <w:r w:rsidRPr="00BD05BD">
        <w:rPr>
          <w:sz w:val="28"/>
          <w:szCs w:val="28"/>
        </w:rPr>
        <w:t>Вам слово.</w:t>
      </w:r>
    </w:p>
    <w:p w:rsidR="00C65150" w:rsidRPr="00BD05BD" w:rsidRDefault="00C65150" w:rsidP="006E36B7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lastRenderedPageBreak/>
        <w:t xml:space="preserve">       </w:t>
      </w:r>
      <w:r w:rsidR="00293A4A">
        <w:rPr>
          <w:sz w:val="28"/>
          <w:szCs w:val="28"/>
        </w:rPr>
        <w:t>Дорогие ребята</w:t>
      </w:r>
      <w:r w:rsidR="00D0200C">
        <w:rPr>
          <w:sz w:val="28"/>
          <w:szCs w:val="28"/>
        </w:rPr>
        <w:t xml:space="preserve">, сегодня я вам расскажу </w:t>
      </w:r>
      <w:r w:rsidR="00885E1F">
        <w:rPr>
          <w:sz w:val="28"/>
          <w:szCs w:val="28"/>
        </w:rPr>
        <w:t xml:space="preserve">о медицинских противопоказаниях, если </w:t>
      </w:r>
      <w:r w:rsidR="00DA64D6">
        <w:rPr>
          <w:sz w:val="28"/>
          <w:szCs w:val="28"/>
        </w:rPr>
        <w:t>кто-то захочет сделать</w:t>
      </w:r>
      <w:r w:rsidR="00485DC8">
        <w:rPr>
          <w:sz w:val="28"/>
          <w:szCs w:val="28"/>
        </w:rPr>
        <w:t xml:space="preserve"> татуировки или пирсинг</w:t>
      </w:r>
      <w:r w:rsidR="00EA7534">
        <w:rPr>
          <w:sz w:val="28"/>
          <w:szCs w:val="28"/>
        </w:rPr>
        <w:t xml:space="preserve"> и можно ли их делать кому-то вообще</w:t>
      </w:r>
      <w:r w:rsidR="00551930">
        <w:rPr>
          <w:sz w:val="28"/>
          <w:szCs w:val="28"/>
        </w:rPr>
        <w:t xml:space="preserve">. </w:t>
      </w:r>
      <w:r w:rsidRPr="00BD05BD">
        <w:rPr>
          <w:sz w:val="28"/>
          <w:szCs w:val="28"/>
        </w:rPr>
        <w:t>Татуировку нельзя делать, если ты болеешь сахарным диабетом, псориазом или экземой; если –</w:t>
      </w:r>
      <w:r w:rsidR="00293A4A">
        <w:rPr>
          <w:sz w:val="28"/>
          <w:szCs w:val="28"/>
        </w:rPr>
        <w:t xml:space="preserve"> </w:t>
      </w:r>
      <w:r w:rsidRPr="00BD05BD">
        <w:rPr>
          <w:sz w:val="28"/>
          <w:szCs w:val="28"/>
        </w:rPr>
        <w:t>ты аллергик; если у тебя плохая свертываемость крови или твоя кожа склонна к образо</w:t>
      </w:r>
      <w:r w:rsidR="006E36B7">
        <w:rPr>
          <w:sz w:val="28"/>
          <w:szCs w:val="28"/>
        </w:rPr>
        <w:t>ванию келоидных рубцов. П</w:t>
      </w:r>
      <w:r w:rsidRPr="00BD05BD">
        <w:rPr>
          <w:sz w:val="28"/>
          <w:szCs w:val="28"/>
        </w:rPr>
        <w:t>одростки, страдающие от врожденного порока сердца, должны быть крайне осторожны, если они хотят обзавестись пирсингом или татуировкой. По сообщениям британских врачей, это «украшение» может привести к инфекционному заболеванию сердца. В последние годы было выявлено несколько случаев развития эндокардии у людей после пирсинга или нанесения татуировок. Инфекционный эндокардит возникает, когда бактерии или грибки начинают расти на сердечных клапанах. Если оставить заболевание без лечения, оно может привести к разрушению сердечной мышцы.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 Кроме того, даже если при нанесении татуировки под кожу не попала инфекция, применяемое красящее вещество (особенно красное) может вызвать аллергическую реакцию (покраснение, распухание или зуд кожи) и другие осложнения типа дерматита, вызывает изменения в работе иммунной системы. Чем больше площадь рисунка, тем выше риск развития аллергических болезней, вплоть до бронхиальной астмы. С медицинской точки зрения, особенно опасны татуировки в области скопления сосудов и лимфоузлов: шея, ключицы, подмышечные, паховые и подколенные зоны.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Рефлексотерапевты говорят, что раздражение активных точек даже микроскопическими частицами краски в течение долгого времени приводит к нарушению работы органов, на кожной проекции которых расположено тату.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</w:t>
      </w:r>
      <w:r w:rsidRPr="00BD05BD">
        <w:rPr>
          <w:b/>
          <w:sz w:val="28"/>
          <w:szCs w:val="28"/>
        </w:rPr>
        <w:t>2 вед.</w:t>
      </w:r>
      <w:r w:rsidRPr="00BD05BD">
        <w:rPr>
          <w:sz w:val="28"/>
          <w:szCs w:val="28"/>
        </w:rPr>
        <w:t xml:space="preserve">  Я обращаюсь к присутствующим с вопросом.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         Хотели</w:t>
      </w:r>
      <w:r w:rsidR="001059DA">
        <w:rPr>
          <w:sz w:val="28"/>
          <w:szCs w:val="28"/>
        </w:rPr>
        <w:t xml:space="preserve"> бы вы, сделать себе татуировку?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</w:t>
      </w:r>
      <w:r w:rsidRPr="00BD05BD">
        <w:rPr>
          <w:b/>
          <w:sz w:val="28"/>
          <w:szCs w:val="28"/>
        </w:rPr>
        <w:t>1 вед</w:t>
      </w:r>
      <w:r w:rsidRPr="00BD05BD">
        <w:rPr>
          <w:sz w:val="28"/>
          <w:szCs w:val="28"/>
        </w:rPr>
        <w:t>. Возможно, перед тем, как решить -</w:t>
      </w:r>
      <w:r w:rsidR="001059DA">
        <w:rPr>
          <w:sz w:val="28"/>
          <w:szCs w:val="28"/>
        </w:rPr>
        <w:t xml:space="preserve"> </w:t>
      </w:r>
      <w:r w:rsidRPr="00BD05BD">
        <w:rPr>
          <w:sz w:val="28"/>
          <w:szCs w:val="28"/>
        </w:rPr>
        <w:t>нужно ли нанести на своем теле подобное украшение, стоит подумать не только о своем здоровье, но и о своей карьере и репутации. При поступлении на высокооплачиваемую должность вам могут отказать занять престижное место только по причине видимой нательной живописи, чтобы не бросать тень на имидж предприятия.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b/>
          <w:sz w:val="28"/>
          <w:szCs w:val="28"/>
        </w:rPr>
        <w:t xml:space="preserve">    2 вед.</w:t>
      </w:r>
      <w:r w:rsidRPr="00BD05BD">
        <w:rPr>
          <w:sz w:val="28"/>
          <w:szCs w:val="28"/>
        </w:rPr>
        <w:t xml:space="preserve"> Какими только сюрпризами не удивляет нас переменчивая мода. Вы, конеч</w:t>
      </w:r>
      <w:r w:rsidR="00F60D2A">
        <w:rPr>
          <w:sz w:val="28"/>
          <w:szCs w:val="28"/>
        </w:rPr>
        <w:t xml:space="preserve">но же, заметили, что на улицах </w:t>
      </w:r>
      <w:r w:rsidRPr="00BD05BD">
        <w:rPr>
          <w:sz w:val="28"/>
          <w:szCs w:val="28"/>
        </w:rPr>
        <w:t xml:space="preserve">города все чаще стали появляться молодые люди с серьгами, и не только в ушах. 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b/>
          <w:sz w:val="28"/>
          <w:szCs w:val="28"/>
        </w:rPr>
        <w:t xml:space="preserve">     1 вед</w:t>
      </w:r>
      <w:r w:rsidRPr="00BD05BD">
        <w:rPr>
          <w:sz w:val="28"/>
          <w:szCs w:val="28"/>
        </w:rPr>
        <w:t xml:space="preserve">. Таким же древним, как татуировка, является искусство пирсинга- прокалывания различных частей тела. Сейчас проколотым языком или пупком, проколотыми </w:t>
      </w:r>
      <w:r w:rsidR="000045A0" w:rsidRPr="000045A0">
        <w:rPr>
          <w:sz w:val="28"/>
          <w:szCs w:val="28"/>
        </w:rPr>
        <w:t>носами</w:t>
      </w:r>
      <w:r w:rsidRPr="000045A0">
        <w:rPr>
          <w:sz w:val="28"/>
          <w:szCs w:val="28"/>
        </w:rPr>
        <w:t>,</w:t>
      </w:r>
      <w:r w:rsidRPr="00BD05BD">
        <w:rPr>
          <w:sz w:val="28"/>
          <w:szCs w:val="28"/>
        </w:rPr>
        <w:t xml:space="preserve"> губами, бровями, никого не удивишь.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b/>
          <w:sz w:val="28"/>
          <w:szCs w:val="28"/>
        </w:rPr>
        <w:t xml:space="preserve">      2 вед.</w:t>
      </w:r>
      <w:r w:rsidRPr="00BD05BD">
        <w:rPr>
          <w:sz w:val="28"/>
          <w:szCs w:val="28"/>
        </w:rPr>
        <w:t xml:space="preserve"> Слово «Пирсинг» произошло от англ. </w:t>
      </w:r>
      <w:r w:rsidRPr="00BD05BD">
        <w:rPr>
          <w:sz w:val="28"/>
          <w:szCs w:val="28"/>
          <w:lang w:val="en-US"/>
        </w:rPr>
        <w:t>Pierce</w:t>
      </w:r>
      <w:r w:rsidRPr="009D3ABA">
        <w:rPr>
          <w:sz w:val="28"/>
          <w:szCs w:val="28"/>
        </w:rPr>
        <w:t xml:space="preserve"> </w:t>
      </w:r>
      <w:r w:rsidRPr="00BD05BD">
        <w:rPr>
          <w:sz w:val="28"/>
          <w:szCs w:val="28"/>
        </w:rPr>
        <w:t>–прокалывать.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           В Древнем Египте дочерям фараонов прокалывали пупок и вставляли в него золотые пирсы. Индийские женщины прокалывали крыло носа после замужества. В Эфиопии девушки племени Сурма протыкают нижнюю губу и </w:t>
      </w:r>
      <w:r w:rsidRPr="00BD05BD">
        <w:rPr>
          <w:sz w:val="28"/>
          <w:szCs w:val="28"/>
        </w:rPr>
        <w:lastRenderedPageBreak/>
        <w:t>вставляют туда глиняные круги все большего размера. В Африке, Азии человек калечил свое тело еще и для того, чтобы продемонстрировать силу, богатство и социальное положение.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b/>
          <w:sz w:val="28"/>
          <w:szCs w:val="28"/>
        </w:rPr>
        <w:t xml:space="preserve">       1 вед.</w:t>
      </w:r>
      <w:r w:rsidRPr="00BD05BD">
        <w:rPr>
          <w:sz w:val="28"/>
          <w:szCs w:val="28"/>
        </w:rPr>
        <w:t xml:space="preserve"> Возникает вопрос. Не опас</w:t>
      </w:r>
      <w:r w:rsidR="001638E6">
        <w:rPr>
          <w:sz w:val="28"/>
          <w:szCs w:val="28"/>
        </w:rPr>
        <w:t>но ли проделывать в себе дыры?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>Столь модное увлечение пирсингом не так безопасно, как может показаться на первый взгляд. Инфекционные воспаление на месте прокола, кровотечение, незаживающие раны, вырывание сережки и образование больших шрамов и рубцов – довольно частые явления.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   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  </w:t>
      </w:r>
      <w:r w:rsidRPr="00BD05BD">
        <w:rPr>
          <w:b/>
          <w:sz w:val="28"/>
          <w:szCs w:val="28"/>
        </w:rPr>
        <w:t>2 вед.</w:t>
      </w:r>
      <w:r w:rsidRPr="00BD05BD">
        <w:rPr>
          <w:sz w:val="28"/>
          <w:szCs w:val="28"/>
        </w:rPr>
        <w:t xml:space="preserve"> Подробн</w:t>
      </w:r>
      <w:r w:rsidR="002949A9">
        <w:rPr>
          <w:sz w:val="28"/>
          <w:szCs w:val="28"/>
        </w:rPr>
        <w:t>ее об этом попросим рассказать Ел</w:t>
      </w:r>
      <w:r w:rsidRPr="00BD05BD">
        <w:rPr>
          <w:sz w:val="28"/>
          <w:szCs w:val="28"/>
        </w:rPr>
        <w:t xml:space="preserve">ену Борисовну. </w:t>
      </w:r>
    </w:p>
    <w:p w:rsidR="00C65150" w:rsidRPr="00BD05BD" w:rsidRDefault="002949A9" w:rsidP="00C65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150" w:rsidRPr="00BD05BD">
        <w:rPr>
          <w:sz w:val="28"/>
          <w:szCs w:val="28"/>
        </w:rPr>
        <w:t xml:space="preserve">  Вам слово, пожалуйста.</w:t>
      </w:r>
    </w:p>
    <w:p w:rsidR="00C65150" w:rsidRPr="00BD05BD" w:rsidRDefault="002949A9" w:rsidP="00294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</w:t>
      </w:r>
      <w:r w:rsidR="00C65150" w:rsidRPr="00BD05BD">
        <w:rPr>
          <w:sz w:val="28"/>
          <w:szCs w:val="28"/>
        </w:rPr>
        <w:t xml:space="preserve">противопоказания </w:t>
      </w:r>
      <w:r>
        <w:rPr>
          <w:sz w:val="28"/>
          <w:szCs w:val="28"/>
        </w:rPr>
        <w:t xml:space="preserve">и </w:t>
      </w:r>
      <w:r w:rsidR="00C65150" w:rsidRPr="00BD05BD">
        <w:rPr>
          <w:sz w:val="28"/>
          <w:szCs w:val="28"/>
        </w:rPr>
        <w:t>к пирсингу: при обострении какого-либо хронического заболевания (гастрит, язва желудка, панкреатит, гломерулонефрит, колит, отит, гайморит, ревматизм), наличии системных (красная волчанка, системная склеродермия и др.) и кожных заболеваний (псориаз и т.п.), при повышенной температуре, при плохой свертываемости крови. Кроме болезней крови, такие заболевания, как гепатиты В и С</w:t>
      </w:r>
      <w:r w:rsidR="006C10FD">
        <w:rPr>
          <w:sz w:val="28"/>
          <w:szCs w:val="28"/>
        </w:rPr>
        <w:t>, сахарный диабет также нарушают</w:t>
      </w:r>
      <w:r w:rsidR="00C65150" w:rsidRPr="00BD05BD">
        <w:rPr>
          <w:sz w:val="28"/>
          <w:szCs w:val="28"/>
        </w:rPr>
        <w:t xml:space="preserve"> процесс эпителизации и формирования канала в проколотом месте по причине плохой свертываемости крови, при наличии аллергической реакции на препараты лидокаиновой группы (при проколе с анестезией) или на металлы. Не рекомендуется делать процедуру при эпилепсии и психических расстройствах, так как высока вероятность возникновения припадка. То же относится к людям, перенесшим черепно-мозговые травмы.</w:t>
      </w:r>
    </w:p>
    <w:p w:rsidR="00C65150" w:rsidRPr="00BD05BD" w:rsidRDefault="00C65150" w:rsidP="00FA54FE">
      <w:pPr>
        <w:ind w:firstLine="708"/>
        <w:jc w:val="both"/>
        <w:rPr>
          <w:sz w:val="28"/>
          <w:szCs w:val="28"/>
        </w:rPr>
      </w:pPr>
      <w:r w:rsidRPr="00BD05BD">
        <w:rPr>
          <w:sz w:val="28"/>
          <w:szCs w:val="28"/>
        </w:rPr>
        <w:t>С недавних пор Российская стоматологическая ассоциация называет прокалывание в области рта угрозой для здоровья общества. Среди опасностей, возникающих при ротовом пирсинге, можно назвать риск подавиться украшением, утрату ощущения вкуса или вообще способности чувствовать вкус, продолжительное кровотечение, дробление и разрушение зубов, чрезмерное выделение слюны, ее непроизвольное истечение изо рта, повреждение десен, нарушение речи, затруднение дыхания, пережевывание пищи и глотание.</w:t>
      </w:r>
    </w:p>
    <w:p w:rsidR="00C65150" w:rsidRPr="00BD05BD" w:rsidRDefault="00C65150" w:rsidP="00B12F17">
      <w:pPr>
        <w:ind w:firstLine="708"/>
        <w:jc w:val="both"/>
        <w:rPr>
          <w:sz w:val="28"/>
          <w:szCs w:val="28"/>
        </w:rPr>
      </w:pPr>
      <w:r w:rsidRPr="00BD05BD">
        <w:rPr>
          <w:sz w:val="28"/>
          <w:szCs w:val="28"/>
        </w:rPr>
        <w:t>Прокалы</w:t>
      </w:r>
      <w:r w:rsidR="002013EE">
        <w:rPr>
          <w:sz w:val="28"/>
          <w:szCs w:val="28"/>
        </w:rPr>
        <w:t>вание пупка отрицательно скажется и</w:t>
      </w:r>
      <w:r w:rsidRPr="00BD05BD">
        <w:rPr>
          <w:sz w:val="28"/>
          <w:szCs w:val="28"/>
        </w:rPr>
        <w:t xml:space="preserve"> во время беременности. Случаи, когда у будущей мамы с проколотым в девичестве пупком начинают буквально расходиться ткани передней брюшной стенки, увы, не редкость. Хирурги только разводят руками, как ушивать пупочную грыжу женщине, живот которой увеличивается в размерах?</w:t>
      </w:r>
    </w:p>
    <w:p w:rsidR="00C65150" w:rsidRPr="00BD05BD" w:rsidRDefault="00C65150" w:rsidP="00B12F17">
      <w:pPr>
        <w:ind w:firstLine="708"/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Металл для украшения, если он подобран неправильно, может нанести вред. Золото в пупке, например, плохо действует на легковозбудимых (им лучше серебро). Серебряные колечки по краю ушной раковины ослабляют больное горло. Серебро на проколотой губе усугубляет дисбактериоз.  Правильно подобрать металл можно только с помощью рефлексотерапевта. Кроме того, металл быстро охлаждается, ведь обычно украшения носят не для того, чтобы скрывать под одеждой. И в холодное время года это сослужит недобрую службу. Например, обилие сережек и колечек в ушах может привести </w:t>
      </w:r>
      <w:r w:rsidRPr="00BD05BD">
        <w:rPr>
          <w:sz w:val="28"/>
          <w:szCs w:val="28"/>
        </w:rPr>
        <w:lastRenderedPageBreak/>
        <w:t>к частым ангинам. Осложнения от пирсин</w:t>
      </w:r>
      <w:r w:rsidR="007A46AD">
        <w:rPr>
          <w:sz w:val="28"/>
          <w:szCs w:val="28"/>
        </w:rPr>
        <w:t>га и татуировки происходят чаще</w:t>
      </w:r>
      <w:r w:rsidRPr="00BD05BD">
        <w:rPr>
          <w:sz w:val="28"/>
          <w:szCs w:val="28"/>
        </w:rPr>
        <w:t>,</w:t>
      </w:r>
      <w:r w:rsidR="007A46AD">
        <w:rPr>
          <w:sz w:val="28"/>
          <w:szCs w:val="28"/>
        </w:rPr>
        <w:t xml:space="preserve"> чем</w:t>
      </w:r>
      <w:r w:rsidRPr="00BD05BD">
        <w:rPr>
          <w:sz w:val="28"/>
          <w:szCs w:val="28"/>
        </w:rPr>
        <w:t xml:space="preserve"> кажется. Проколотый пупок заживает очень долго. Самое распространенное осложнение после этой процедуры флебит (воспаление пупочной вены). Прокалывание брови, мастера салонов часто попадают в сосуды, клиент получает отек, гематому. Пирсинг бровей опасен тем, что способен «задеть» нервное сплетение и частично парализовать мышцы лица. Массивное украшение брови постоянно маячит перед глазами и может привести к косоглазию. Пирсинг языка резко снижает защитные свойства слюны и повышает риск заражения стоматитом и герпесом. Английские ученые доказали прямую связь между </w:t>
      </w:r>
      <w:proofErr w:type="gramStart"/>
      <w:r w:rsidRPr="00BD05BD">
        <w:rPr>
          <w:sz w:val="28"/>
          <w:szCs w:val="28"/>
        </w:rPr>
        <w:t>пирсингом  языка</w:t>
      </w:r>
      <w:proofErr w:type="gramEnd"/>
      <w:r w:rsidRPr="00BD05BD">
        <w:rPr>
          <w:sz w:val="28"/>
          <w:szCs w:val="28"/>
        </w:rPr>
        <w:t xml:space="preserve"> и менингитом, инфекция через подъязычную артерию проникает прямо в мозг. Причем повышенный риск заболевания сохраняется спустя годы после процедуры, украшение в языке постоянно травмирует ткани, образуются мелкие ранки- ворота для инфекции. 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  </w:t>
      </w:r>
    </w:p>
    <w:p w:rsidR="00C65150" w:rsidRPr="00BD05BD" w:rsidRDefault="00AA1B17" w:rsidP="00C651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65150" w:rsidRPr="00BD05BD">
        <w:rPr>
          <w:b/>
          <w:sz w:val="28"/>
          <w:szCs w:val="28"/>
        </w:rPr>
        <w:t xml:space="preserve"> 1 вед</w:t>
      </w:r>
      <w:r w:rsidR="00C65150" w:rsidRPr="00BD05BD">
        <w:rPr>
          <w:sz w:val="28"/>
          <w:szCs w:val="28"/>
        </w:rPr>
        <w:t>. И снова я обращаюсь к присутствующим с тем же вопросом: Хотели бы вы, сделать себе пирсинг?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</w:t>
      </w:r>
      <w:r w:rsidRPr="00BD05BD">
        <w:rPr>
          <w:b/>
          <w:sz w:val="28"/>
          <w:szCs w:val="28"/>
        </w:rPr>
        <w:t>2 вед.</w:t>
      </w:r>
      <w:r w:rsidRPr="00BD05BD">
        <w:rPr>
          <w:sz w:val="28"/>
          <w:szCs w:val="28"/>
        </w:rPr>
        <w:t xml:space="preserve"> Мода – это образ жизни в настоящий исторический момент. Она касается каждого человека и всех сторон его жизни – от формы каблука до литературы, от аромата духов до архитектуры. Но надо не забыв</w:t>
      </w:r>
      <w:r w:rsidR="0001606B">
        <w:rPr>
          <w:sz w:val="28"/>
          <w:szCs w:val="28"/>
        </w:rPr>
        <w:t>ать, что не всё, что модно</w:t>
      </w:r>
      <w:r w:rsidR="00FC6BC5">
        <w:rPr>
          <w:sz w:val="28"/>
          <w:szCs w:val="28"/>
        </w:rPr>
        <w:t xml:space="preserve"> - полезно </w:t>
      </w:r>
      <w:r w:rsidRPr="00BD05BD">
        <w:rPr>
          <w:sz w:val="28"/>
          <w:szCs w:val="28"/>
        </w:rPr>
        <w:t>для здоровья. Некоторые увлечения, продиктованные модой, могут быть вредны и даже опасны для жизни.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b/>
          <w:sz w:val="28"/>
          <w:szCs w:val="28"/>
        </w:rPr>
        <w:t xml:space="preserve">        1 вед</w:t>
      </w:r>
      <w:r w:rsidRPr="00BD05BD">
        <w:rPr>
          <w:sz w:val="28"/>
          <w:szCs w:val="28"/>
        </w:rPr>
        <w:t xml:space="preserve">. Здоровье – одна из величайших человеческих ценностей. Чтобы не упустить своего </w:t>
      </w:r>
      <w:r w:rsidR="00242A27">
        <w:rPr>
          <w:sz w:val="28"/>
          <w:szCs w:val="28"/>
        </w:rPr>
        <w:t xml:space="preserve">здоровья </w:t>
      </w:r>
      <w:r w:rsidRPr="00BD05BD">
        <w:rPr>
          <w:sz w:val="28"/>
          <w:szCs w:val="28"/>
        </w:rPr>
        <w:t>из-за различных болезней и недугов, нужно усвоить несколько важных правил.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  1. С самых ранних лет понять, что здоровье человека</w:t>
      </w:r>
      <w:r w:rsidR="000045A0">
        <w:rPr>
          <w:sz w:val="28"/>
          <w:szCs w:val="28"/>
        </w:rPr>
        <w:t xml:space="preserve"> </w:t>
      </w:r>
      <w:r w:rsidRPr="00BD05BD">
        <w:rPr>
          <w:sz w:val="28"/>
          <w:szCs w:val="28"/>
        </w:rPr>
        <w:t>- в его собственных руках.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  2. Ни в коем случае не допускайте появление избыточного веса.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</w:t>
      </w:r>
      <w:r w:rsidR="00242A27">
        <w:rPr>
          <w:sz w:val="28"/>
          <w:szCs w:val="28"/>
        </w:rPr>
        <w:t xml:space="preserve"> </w:t>
      </w:r>
      <w:r w:rsidRPr="00BD05BD">
        <w:rPr>
          <w:sz w:val="28"/>
          <w:szCs w:val="28"/>
        </w:rPr>
        <w:t xml:space="preserve"> 3. Будьте активными! Движение – это основа жизни.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  4. Занимайтесь закаливанием.</w:t>
      </w:r>
    </w:p>
    <w:p w:rsidR="00C65150" w:rsidRPr="00BD05BD" w:rsidRDefault="00242A27" w:rsidP="00C65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150" w:rsidRPr="00BD05BD">
        <w:rPr>
          <w:sz w:val="28"/>
          <w:szCs w:val="28"/>
        </w:rPr>
        <w:t xml:space="preserve">  5. Исключи</w:t>
      </w:r>
      <w:r>
        <w:rPr>
          <w:sz w:val="28"/>
          <w:szCs w:val="28"/>
        </w:rPr>
        <w:t>те любые вредные привычки, и те</w:t>
      </w:r>
      <w:r w:rsidR="00C65150" w:rsidRPr="00BD05BD">
        <w:rPr>
          <w:sz w:val="28"/>
          <w:szCs w:val="28"/>
        </w:rPr>
        <w:t>, о которых мы сегодня говорили.</w:t>
      </w:r>
    </w:p>
    <w:p w:rsidR="00C65150" w:rsidRPr="00BD05BD" w:rsidRDefault="00C65150" w:rsidP="00C65150">
      <w:pPr>
        <w:jc w:val="both"/>
        <w:rPr>
          <w:sz w:val="28"/>
          <w:szCs w:val="28"/>
        </w:rPr>
      </w:pPr>
    </w:p>
    <w:p w:rsidR="00C65150" w:rsidRDefault="00C65150" w:rsidP="00C65150">
      <w:pPr>
        <w:jc w:val="both"/>
        <w:rPr>
          <w:sz w:val="28"/>
          <w:szCs w:val="28"/>
        </w:rPr>
      </w:pPr>
      <w:r w:rsidRPr="00BD05BD">
        <w:rPr>
          <w:sz w:val="28"/>
          <w:szCs w:val="28"/>
        </w:rPr>
        <w:t xml:space="preserve">        </w:t>
      </w:r>
      <w:r w:rsidR="008B2C34">
        <w:rPr>
          <w:b/>
          <w:sz w:val="28"/>
          <w:szCs w:val="28"/>
        </w:rPr>
        <w:t>2</w:t>
      </w:r>
      <w:r w:rsidRPr="00BD05BD">
        <w:rPr>
          <w:b/>
          <w:sz w:val="28"/>
          <w:szCs w:val="28"/>
        </w:rPr>
        <w:t xml:space="preserve"> вед</w:t>
      </w:r>
      <w:r w:rsidRPr="00BD05BD">
        <w:rPr>
          <w:sz w:val="28"/>
          <w:szCs w:val="28"/>
        </w:rPr>
        <w:t>. До свидания, до новых встреч.</w:t>
      </w:r>
    </w:p>
    <w:p w:rsidR="00A35BE0" w:rsidRDefault="00A35BE0" w:rsidP="00C65150">
      <w:pPr>
        <w:ind w:left="1416" w:firstLine="708"/>
        <w:rPr>
          <w:b/>
          <w:sz w:val="28"/>
          <w:szCs w:val="28"/>
        </w:rPr>
      </w:pPr>
    </w:p>
    <w:p w:rsidR="0022728A" w:rsidRDefault="0022728A" w:rsidP="0022728A">
      <w:pPr>
        <w:pStyle w:val="a3"/>
        <w:spacing w:before="0" w:beforeAutospacing="0" w:after="0" w:afterAutospacing="0"/>
        <w:jc w:val="center"/>
        <w:rPr>
          <w:rStyle w:val="a7"/>
          <w:i/>
          <w:color w:val="000000"/>
          <w:sz w:val="28"/>
          <w:szCs w:val="28"/>
        </w:rPr>
      </w:pPr>
    </w:p>
    <w:p w:rsidR="006F2090" w:rsidRDefault="006F2090" w:rsidP="0022728A">
      <w:pPr>
        <w:pStyle w:val="a3"/>
        <w:spacing w:before="0" w:beforeAutospacing="0" w:after="0" w:afterAutospacing="0"/>
        <w:jc w:val="center"/>
        <w:rPr>
          <w:rStyle w:val="a7"/>
          <w:i/>
          <w:color w:val="000000"/>
          <w:sz w:val="28"/>
          <w:szCs w:val="28"/>
        </w:rPr>
      </w:pPr>
    </w:p>
    <w:p w:rsidR="006F2090" w:rsidRDefault="006F2090" w:rsidP="0022728A">
      <w:pPr>
        <w:pStyle w:val="a3"/>
        <w:spacing w:before="0" w:beforeAutospacing="0" w:after="0" w:afterAutospacing="0"/>
        <w:jc w:val="center"/>
        <w:rPr>
          <w:rStyle w:val="a7"/>
          <w:i/>
          <w:color w:val="000000"/>
          <w:sz w:val="28"/>
          <w:szCs w:val="28"/>
        </w:rPr>
      </w:pPr>
    </w:p>
    <w:p w:rsidR="006F2090" w:rsidRDefault="006F2090" w:rsidP="0022728A">
      <w:pPr>
        <w:pStyle w:val="a3"/>
        <w:spacing w:before="0" w:beforeAutospacing="0" w:after="0" w:afterAutospacing="0"/>
        <w:jc w:val="center"/>
        <w:rPr>
          <w:rStyle w:val="a7"/>
          <w:i/>
          <w:color w:val="000000"/>
          <w:sz w:val="28"/>
          <w:szCs w:val="28"/>
        </w:rPr>
      </w:pPr>
    </w:p>
    <w:p w:rsidR="006F2090" w:rsidRDefault="006F2090" w:rsidP="0022728A">
      <w:pPr>
        <w:pStyle w:val="a3"/>
        <w:spacing w:before="0" w:beforeAutospacing="0" w:after="0" w:afterAutospacing="0"/>
        <w:jc w:val="center"/>
        <w:rPr>
          <w:rStyle w:val="a7"/>
          <w:i/>
          <w:color w:val="000000"/>
          <w:sz w:val="28"/>
          <w:szCs w:val="28"/>
        </w:rPr>
      </w:pPr>
    </w:p>
    <w:p w:rsidR="006F2090" w:rsidRDefault="006F2090" w:rsidP="0022728A">
      <w:pPr>
        <w:pStyle w:val="a3"/>
        <w:spacing w:before="0" w:beforeAutospacing="0" w:after="0" w:afterAutospacing="0"/>
        <w:jc w:val="center"/>
        <w:rPr>
          <w:rStyle w:val="a7"/>
          <w:i/>
          <w:color w:val="000000"/>
          <w:sz w:val="28"/>
          <w:szCs w:val="28"/>
        </w:rPr>
      </w:pPr>
    </w:p>
    <w:p w:rsidR="006F2090" w:rsidRDefault="006F2090" w:rsidP="0022728A">
      <w:pPr>
        <w:pStyle w:val="a3"/>
        <w:spacing w:before="0" w:beforeAutospacing="0" w:after="0" w:afterAutospacing="0"/>
        <w:jc w:val="center"/>
        <w:rPr>
          <w:rStyle w:val="a7"/>
          <w:i/>
          <w:color w:val="000000"/>
          <w:sz w:val="28"/>
          <w:szCs w:val="28"/>
        </w:rPr>
      </w:pPr>
    </w:p>
    <w:p w:rsidR="006F2090" w:rsidRDefault="006F2090" w:rsidP="0022728A">
      <w:pPr>
        <w:pStyle w:val="a3"/>
        <w:spacing w:before="0" w:beforeAutospacing="0" w:after="0" w:afterAutospacing="0"/>
        <w:jc w:val="center"/>
        <w:rPr>
          <w:rStyle w:val="a7"/>
          <w:i/>
          <w:color w:val="000000"/>
          <w:sz w:val="28"/>
          <w:szCs w:val="28"/>
        </w:rPr>
      </w:pPr>
    </w:p>
    <w:p w:rsidR="006F2090" w:rsidRDefault="006F2090" w:rsidP="0022728A">
      <w:pPr>
        <w:pStyle w:val="a3"/>
        <w:spacing w:before="0" w:beforeAutospacing="0" w:after="0" w:afterAutospacing="0"/>
        <w:jc w:val="center"/>
        <w:rPr>
          <w:rStyle w:val="a7"/>
          <w:i/>
          <w:color w:val="000000"/>
          <w:sz w:val="28"/>
          <w:szCs w:val="28"/>
        </w:rPr>
      </w:pPr>
    </w:p>
    <w:p w:rsidR="006F2090" w:rsidRDefault="006F2090" w:rsidP="0022728A">
      <w:pPr>
        <w:pStyle w:val="a3"/>
        <w:spacing w:before="0" w:beforeAutospacing="0" w:after="0" w:afterAutospacing="0"/>
        <w:jc w:val="center"/>
        <w:rPr>
          <w:rStyle w:val="a7"/>
          <w:i/>
          <w:color w:val="000000"/>
          <w:sz w:val="28"/>
          <w:szCs w:val="28"/>
        </w:rPr>
      </w:pPr>
    </w:p>
    <w:sectPr w:rsidR="006F2090" w:rsidSect="00255CA1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D7" w:rsidRDefault="00766DD7">
      <w:r>
        <w:separator/>
      </w:r>
    </w:p>
  </w:endnote>
  <w:endnote w:type="continuationSeparator" w:id="0">
    <w:p w:rsidR="00766DD7" w:rsidRDefault="0076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5D" w:rsidRDefault="00D63B5D" w:rsidP="00255C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B5D" w:rsidRDefault="00D63B5D" w:rsidP="00D516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5D" w:rsidRDefault="00D63B5D" w:rsidP="00255C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EDE">
      <w:rPr>
        <w:rStyle w:val="a5"/>
        <w:noProof/>
      </w:rPr>
      <w:t>2</w:t>
    </w:r>
    <w:r>
      <w:rPr>
        <w:rStyle w:val="a5"/>
      </w:rPr>
      <w:fldChar w:fldCharType="end"/>
    </w:r>
  </w:p>
  <w:p w:rsidR="00D63B5D" w:rsidRDefault="00D63B5D" w:rsidP="00D516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D7" w:rsidRDefault="00766DD7">
      <w:r>
        <w:separator/>
      </w:r>
    </w:p>
  </w:footnote>
  <w:footnote w:type="continuationSeparator" w:id="0">
    <w:p w:rsidR="00766DD7" w:rsidRDefault="0076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665AF6"/>
    <w:multiLevelType w:val="hybridMultilevel"/>
    <w:tmpl w:val="0018E27A"/>
    <w:lvl w:ilvl="0" w:tplc="745A2E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3124CC5"/>
    <w:multiLevelType w:val="hybridMultilevel"/>
    <w:tmpl w:val="FEC6BC72"/>
    <w:lvl w:ilvl="0" w:tplc="256CF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08C4052"/>
    <w:multiLevelType w:val="hybridMultilevel"/>
    <w:tmpl w:val="BEEAA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D6D1C"/>
    <w:multiLevelType w:val="hybridMultilevel"/>
    <w:tmpl w:val="497C8CEC"/>
    <w:lvl w:ilvl="0" w:tplc="DA441B3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546854D5"/>
    <w:multiLevelType w:val="hybridMultilevel"/>
    <w:tmpl w:val="D7C2EA5C"/>
    <w:lvl w:ilvl="0" w:tplc="2616A5C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59F37AD9"/>
    <w:multiLevelType w:val="singleLevel"/>
    <w:tmpl w:val="66961596"/>
    <w:lvl w:ilvl="0">
      <w:start w:val="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9" w15:restartNumberingAfterBreak="0">
    <w:nsid w:val="70007074"/>
    <w:multiLevelType w:val="hybridMultilevel"/>
    <w:tmpl w:val="540C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1F"/>
    <w:rsid w:val="000001C9"/>
    <w:rsid w:val="00002EFD"/>
    <w:rsid w:val="000045A0"/>
    <w:rsid w:val="000047CA"/>
    <w:rsid w:val="0001606B"/>
    <w:rsid w:val="000160B3"/>
    <w:rsid w:val="00026D97"/>
    <w:rsid w:val="0003542C"/>
    <w:rsid w:val="00035D0A"/>
    <w:rsid w:val="00035EA3"/>
    <w:rsid w:val="00037BE1"/>
    <w:rsid w:val="000419F1"/>
    <w:rsid w:val="00053AEA"/>
    <w:rsid w:val="00054719"/>
    <w:rsid w:val="00060CBF"/>
    <w:rsid w:val="000641CA"/>
    <w:rsid w:val="00073D7B"/>
    <w:rsid w:val="00076228"/>
    <w:rsid w:val="00081D73"/>
    <w:rsid w:val="00083953"/>
    <w:rsid w:val="00083A59"/>
    <w:rsid w:val="00096F04"/>
    <w:rsid w:val="0009764F"/>
    <w:rsid w:val="00097AA3"/>
    <w:rsid w:val="000A0025"/>
    <w:rsid w:val="000A44E8"/>
    <w:rsid w:val="000A629F"/>
    <w:rsid w:val="000B266B"/>
    <w:rsid w:val="000B291A"/>
    <w:rsid w:val="000B5344"/>
    <w:rsid w:val="000C0CAC"/>
    <w:rsid w:val="000D533C"/>
    <w:rsid w:val="000D58D2"/>
    <w:rsid w:val="000D6941"/>
    <w:rsid w:val="000D698F"/>
    <w:rsid w:val="000E5AE5"/>
    <w:rsid w:val="000F15D2"/>
    <w:rsid w:val="000F30CC"/>
    <w:rsid w:val="000F6CFD"/>
    <w:rsid w:val="001044AB"/>
    <w:rsid w:val="001059DA"/>
    <w:rsid w:val="00117486"/>
    <w:rsid w:val="00120EB8"/>
    <w:rsid w:val="00132344"/>
    <w:rsid w:val="00134C27"/>
    <w:rsid w:val="00143FEF"/>
    <w:rsid w:val="00154ACA"/>
    <w:rsid w:val="00161CF5"/>
    <w:rsid w:val="00162FEF"/>
    <w:rsid w:val="001638E6"/>
    <w:rsid w:val="00166239"/>
    <w:rsid w:val="00167C50"/>
    <w:rsid w:val="00167E82"/>
    <w:rsid w:val="00174A85"/>
    <w:rsid w:val="001759E4"/>
    <w:rsid w:val="001827F2"/>
    <w:rsid w:val="001A1404"/>
    <w:rsid w:val="001A2211"/>
    <w:rsid w:val="001A5CED"/>
    <w:rsid w:val="001A7278"/>
    <w:rsid w:val="001B14C8"/>
    <w:rsid w:val="001C07F2"/>
    <w:rsid w:val="001C423C"/>
    <w:rsid w:val="001E102E"/>
    <w:rsid w:val="001F3B5C"/>
    <w:rsid w:val="002013EE"/>
    <w:rsid w:val="002024EA"/>
    <w:rsid w:val="00204128"/>
    <w:rsid w:val="00216CEE"/>
    <w:rsid w:val="00222A8A"/>
    <w:rsid w:val="00222FF1"/>
    <w:rsid w:val="0022728A"/>
    <w:rsid w:val="00230720"/>
    <w:rsid w:val="0023110C"/>
    <w:rsid w:val="0023296C"/>
    <w:rsid w:val="00242A27"/>
    <w:rsid w:val="002510DE"/>
    <w:rsid w:val="00253803"/>
    <w:rsid w:val="00255CA1"/>
    <w:rsid w:val="002611A9"/>
    <w:rsid w:val="002736FC"/>
    <w:rsid w:val="002768EA"/>
    <w:rsid w:val="00277DA1"/>
    <w:rsid w:val="00277E60"/>
    <w:rsid w:val="00280800"/>
    <w:rsid w:val="00283B16"/>
    <w:rsid w:val="00284600"/>
    <w:rsid w:val="00290EB1"/>
    <w:rsid w:val="00293A4A"/>
    <w:rsid w:val="002949A9"/>
    <w:rsid w:val="00295264"/>
    <w:rsid w:val="002A0A4B"/>
    <w:rsid w:val="002A2708"/>
    <w:rsid w:val="002A3831"/>
    <w:rsid w:val="002A43B7"/>
    <w:rsid w:val="002B7F41"/>
    <w:rsid w:val="002C0E44"/>
    <w:rsid w:val="002C1374"/>
    <w:rsid w:val="002C2D53"/>
    <w:rsid w:val="002D02CC"/>
    <w:rsid w:val="002D3582"/>
    <w:rsid w:val="002E10EF"/>
    <w:rsid w:val="002E25E4"/>
    <w:rsid w:val="002E605D"/>
    <w:rsid w:val="002E66E9"/>
    <w:rsid w:val="002F36A9"/>
    <w:rsid w:val="00303924"/>
    <w:rsid w:val="003203A4"/>
    <w:rsid w:val="00322564"/>
    <w:rsid w:val="0033473D"/>
    <w:rsid w:val="00337812"/>
    <w:rsid w:val="00342924"/>
    <w:rsid w:val="00344383"/>
    <w:rsid w:val="00346B14"/>
    <w:rsid w:val="003471A4"/>
    <w:rsid w:val="003472CD"/>
    <w:rsid w:val="00347814"/>
    <w:rsid w:val="003507F3"/>
    <w:rsid w:val="00352429"/>
    <w:rsid w:val="003566B3"/>
    <w:rsid w:val="003578DE"/>
    <w:rsid w:val="00361CA9"/>
    <w:rsid w:val="00361E20"/>
    <w:rsid w:val="0037062C"/>
    <w:rsid w:val="00374E94"/>
    <w:rsid w:val="00375EB5"/>
    <w:rsid w:val="003775A1"/>
    <w:rsid w:val="00384C18"/>
    <w:rsid w:val="00386649"/>
    <w:rsid w:val="00390BF5"/>
    <w:rsid w:val="00391200"/>
    <w:rsid w:val="00397005"/>
    <w:rsid w:val="003C035A"/>
    <w:rsid w:val="003C43AD"/>
    <w:rsid w:val="003D1A06"/>
    <w:rsid w:val="003D5EF0"/>
    <w:rsid w:val="003E0F1C"/>
    <w:rsid w:val="003E4A4C"/>
    <w:rsid w:val="003E5156"/>
    <w:rsid w:val="003F40DF"/>
    <w:rsid w:val="003F637C"/>
    <w:rsid w:val="004014A6"/>
    <w:rsid w:val="00414CAE"/>
    <w:rsid w:val="00423EA1"/>
    <w:rsid w:val="0043171E"/>
    <w:rsid w:val="00431808"/>
    <w:rsid w:val="004356B8"/>
    <w:rsid w:val="00443116"/>
    <w:rsid w:val="00445F2B"/>
    <w:rsid w:val="0044603B"/>
    <w:rsid w:val="004648B7"/>
    <w:rsid w:val="00464D74"/>
    <w:rsid w:val="00466D6E"/>
    <w:rsid w:val="00477F83"/>
    <w:rsid w:val="004803D3"/>
    <w:rsid w:val="00481CAC"/>
    <w:rsid w:val="00483A8C"/>
    <w:rsid w:val="0048474A"/>
    <w:rsid w:val="004855CF"/>
    <w:rsid w:val="00485BEF"/>
    <w:rsid w:val="00485DC8"/>
    <w:rsid w:val="00490D93"/>
    <w:rsid w:val="004A4949"/>
    <w:rsid w:val="004B0405"/>
    <w:rsid w:val="004B162E"/>
    <w:rsid w:val="004B1BB8"/>
    <w:rsid w:val="004B1E95"/>
    <w:rsid w:val="004B5AA8"/>
    <w:rsid w:val="004D18FC"/>
    <w:rsid w:val="004D4EB6"/>
    <w:rsid w:val="004D619E"/>
    <w:rsid w:val="004D6D89"/>
    <w:rsid w:val="004E600C"/>
    <w:rsid w:val="00505212"/>
    <w:rsid w:val="00506438"/>
    <w:rsid w:val="00512DE8"/>
    <w:rsid w:val="00525DE1"/>
    <w:rsid w:val="0053582E"/>
    <w:rsid w:val="00541B90"/>
    <w:rsid w:val="00550424"/>
    <w:rsid w:val="00551930"/>
    <w:rsid w:val="00552EEC"/>
    <w:rsid w:val="0056240F"/>
    <w:rsid w:val="00566CDB"/>
    <w:rsid w:val="005706FF"/>
    <w:rsid w:val="00577689"/>
    <w:rsid w:val="0058129A"/>
    <w:rsid w:val="00594E61"/>
    <w:rsid w:val="005A1019"/>
    <w:rsid w:val="005B3EB4"/>
    <w:rsid w:val="005C3624"/>
    <w:rsid w:val="005C5710"/>
    <w:rsid w:val="005E0202"/>
    <w:rsid w:val="005E153A"/>
    <w:rsid w:val="005F368A"/>
    <w:rsid w:val="005F3703"/>
    <w:rsid w:val="005F4316"/>
    <w:rsid w:val="00601DF0"/>
    <w:rsid w:val="00602E39"/>
    <w:rsid w:val="00613636"/>
    <w:rsid w:val="006201A0"/>
    <w:rsid w:val="006252DA"/>
    <w:rsid w:val="006276B3"/>
    <w:rsid w:val="00627753"/>
    <w:rsid w:val="00627F0A"/>
    <w:rsid w:val="00633808"/>
    <w:rsid w:val="0063615F"/>
    <w:rsid w:val="006528D6"/>
    <w:rsid w:val="006571F6"/>
    <w:rsid w:val="00667C8B"/>
    <w:rsid w:val="006702A2"/>
    <w:rsid w:val="006720BD"/>
    <w:rsid w:val="00677C0D"/>
    <w:rsid w:val="00680715"/>
    <w:rsid w:val="00682BBD"/>
    <w:rsid w:val="00684EDE"/>
    <w:rsid w:val="00685502"/>
    <w:rsid w:val="00695578"/>
    <w:rsid w:val="006A22A3"/>
    <w:rsid w:val="006A7444"/>
    <w:rsid w:val="006B0C11"/>
    <w:rsid w:val="006B2B02"/>
    <w:rsid w:val="006C10FD"/>
    <w:rsid w:val="006C2173"/>
    <w:rsid w:val="006C7008"/>
    <w:rsid w:val="006D02CF"/>
    <w:rsid w:val="006E2F37"/>
    <w:rsid w:val="006E36B7"/>
    <w:rsid w:val="006E4897"/>
    <w:rsid w:val="006E539F"/>
    <w:rsid w:val="006E5654"/>
    <w:rsid w:val="006E7A68"/>
    <w:rsid w:val="006F2090"/>
    <w:rsid w:val="006F7D19"/>
    <w:rsid w:val="00712648"/>
    <w:rsid w:val="007139AE"/>
    <w:rsid w:val="00716C56"/>
    <w:rsid w:val="00721336"/>
    <w:rsid w:val="00726B0D"/>
    <w:rsid w:val="00727292"/>
    <w:rsid w:val="00731C73"/>
    <w:rsid w:val="00732B4C"/>
    <w:rsid w:val="00733583"/>
    <w:rsid w:val="00734E73"/>
    <w:rsid w:val="00735F26"/>
    <w:rsid w:val="00746B63"/>
    <w:rsid w:val="00750ACB"/>
    <w:rsid w:val="007514EF"/>
    <w:rsid w:val="00751D08"/>
    <w:rsid w:val="0075247E"/>
    <w:rsid w:val="00753277"/>
    <w:rsid w:val="0075417B"/>
    <w:rsid w:val="00755462"/>
    <w:rsid w:val="00756835"/>
    <w:rsid w:val="00760FDE"/>
    <w:rsid w:val="00766DD7"/>
    <w:rsid w:val="00767BEA"/>
    <w:rsid w:val="007752F9"/>
    <w:rsid w:val="00780192"/>
    <w:rsid w:val="0078316D"/>
    <w:rsid w:val="00786ADE"/>
    <w:rsid w:val="00796E1B"/>
    <w:rsid w:val="007A1176"/>
    <w:rsid w:val="007A46AD"/>
    <w:rsid w:val="007A7574"/>
    <w:rsid w:val="007B17E2"/>
    <w:rsid w:val="007B23D3"/>
    <w:rsid w:val="007C76E9"/>
    <w:rsid w:val="007D142D"/>
    <w:rsid w:val="007E51C9"/>
    <w:rsid w:val="007F3138"/>
    <w:rsid w:val="0080185A"/>
    <w:rsid w:val="008027E1"/>
    <w:rsid w:val="0080361D"/>
    <w:rsid w:val="0080387E"/>
    <w:rsid w:val="0080439F"/>
    <w:rsid w:val="008125B8"/>
    <w:rsid w:val="00820BB6"/>
    <w:rsid w:val="0082527A"/>
    <w:rsid w:val="00832396"/>
    <w:rsid w:val="00842ECC"/>
    <w:rsid w:val="00847230"/>
    <w:rsid w:val="00860C47"/>
    <w:rsid w:val="00871323"/>
    <w:rsid w:val="00872588"/>
    <w:rsid w:val="00876DF5"/>
    <w:rsid w:val="00881CA2"/>
    <w:rsid w:val="00885E1F"/>
    <w:rsid w:val="00892A42"/>
    <w:rsid w:val="00896D03"/>
    <w:rsid w:val="008A1858"/>
    <w:rsid w:val="008A239B"/>
    <w:rsid w:val="008B1C38"/>
    <w:rsid w:val="008B2606"/>
    <w:rsid w:val="008B2C34"/>
    <w:rsid w:val="008B3BF5"/>
    <w:rsid w:val="008B4C83"/>
    <w:rsid w:val="008B76B7"/>
    <w:rsid w:val="008C3361"/>
    <w:rsid w:val="008D30CA"/>
    <w:rsid w:val="008E0492"/>
    <w:rsid w:val="008E0EC5"/>
    <w:rsid w:val="008E408E"/>
    <w:rsid w:val="008F140F"/>
    <w:rsid w:val="008F33D7"/>
    <w:rsid w:val="00901899"/>
    <w:rsid w:val="0090303B"/>
    <w:rsid w:val="00911A15"/>
    <w:rsid w:val="009123AC"/>
    <w:rsid w:val="009157B8"/>
    <w:rsid w:val="00923D66"/>
    <w:rsid w:val="00931941"/>
    <w:rsid w:val="00932ACF"/>
    <w:rsid w:val="00936028"/>
    <w:rsid w:val="00937981"/>
    <w:rsid w:val="00937D04"/>
    <w:rsid w:val="00947D9D"/>
    <w:rsid w:val="00952EEA"/>
    <w:rsid w:val="00955DB5"/>
    <w:rsid w:val="00960002"/>
    <w:rsid w:val="00961A49"/>
    <w:rsid w:val="009646F8"/>
    <w:rsid w:val="00970F47"/>
    <w:rsid w:val="00974F02"/>
    <w:rsid w:val="009819D7"/>
    <w:rsid w:val="0098340A"/>
    <w:rsid w:val="00991421"/>
    <w:rsid w:val="009952C5"/>
    <w:rsid w:val="009A5DC7"/>
    <w:rsid w:val="009B1742"/>
    <w:rsid w:val="009B26D3"/>
    <w:rsid w:val="009B2F9F"/>
    <w:rsid w:val="009B6F0E"/>
    <w:rsid w:val="009D0578"/>
    <w:rsid w:val="009D6F19"/>
    <w:rsid w:val="009E4E9D"/>
    <w:rsid w:val="009E6541"/>
    <w:rsid w:val="009F13CC"/>
    <w:rsid w:val="009F2143"/>
    <w:rsid w:val="009F388E"/>
    <w:rsid w:val="009F65EA"/>
    <w:rsid w:val="00A00D5D"/>
    <w:rsid w:val="00A06239"/>
    <w:rsid w:val="00A106C7"/>
    <w:rsid w:val="00A13B91"/>
    <w:rsid w:val="00A35BE0"/>
    <w:rsid w:val="00A406F0"/>
    <w:rsid w:val="00A469B9"/>
    <w:rsid w:val="00A5406E"/>
    <w:rsid w:val="00A57EC8"/>
    <w:rsid w:val="00A600ED"/>
    <w:rsid w:val="00A60E09"/>
    <w:rsid w:val="00A66953"/>
    <w:rsid w:val="00A700A2"/>
    <w:rsid w:val="00A71291"/>
    <w:rsid w:val="00A8221D"/>
    <w:rsid w:val="00A83E8A"/>
    <w:rsid w:val="00A868AA"/>
    <w:rsid w:val="00A873A1"/>
    <w:rsid w:val="00A93602"/>
    <w:rsid w:val="00A93745"/>
    <w:rsid w:val="00A965DD"/>
    <w:rsid w:val="00AA028E"/>
    <w:rsid w:val="00AA03DE"/>
    <w:rsid w:val="00AA1A38"/>
    <w:rsid w:val="00AA1B17"/>
    <w:rsid w:val="00AA57AA"/>
    <w:rsid w:val="00AC4061"/>
    <w:rsid w:val="00AC507D"/>
    <w:rsid w:val="00AC5702"/>
    <w:rsid w:val="00AE69BE"/>
    <w:rsid w:val="00AF41F2"/>
    <w:rsid w:val="00B07983"/>
    <w:rsid w:val="00B10367"/>
    <w:rsid w:val="00B12F17"/>
    <w:rsid w:val="00B21D91"/>
    <w:rsid w:val="00B2254B"/>
    <w:rsid w:val="00B238E8"/>
    <w:rsid w:val="00B242C3"/>
    <w:rsid w:val="00B47987"/>
    <w:rsid w:val="00B5101B"/>
    <w:rsid w:val="00BA3563"/>
    <w:rsid w:val="00BB53FB"/>
    <w:rsid w:val="00BD0971"/>
    <w:rsid w:val="00BD1494"/>
    <w:rsid w:val="00BE13F1"/>
    <w:rsid w:val="00BE2DD6"/>
    <w:rsid w:val="00BE757B"/>
    <w:rsid w:val="00C159F7"/>
    <w:rsid w:val="00C24C2B"/>
    <w:rsid w:val="00C30C6F"/>
    <w:rsid w:val="00C5083F"/>
    <w:rsid w:val="00C5506E"/>
    <w:rsid w:val="00C60FCA"/>
    <w:rsid w:val="00C64534"/>
    <w:rsid w:val="00C65150"/>
    <w:rsid w:val="00C717B7"/>
    <w:rsid w:val="00C71E6B"/>
    <w:rsid w:val="00C72D0B"/>
    <w:rsid w:val="00C751FA"/>
    <w:rsid w:val="00C75676"/>
    <w:rsid w:val="00C769F0"/>
    <w:rsid w:val="00C906EA"/>
    <w:rsid w:val="00CB2946"/>
    <w:rsid w:val="00CD51FC"/>
    <w:rsid w:val="00CE3E7A"/>
    <w:rsid w:val="00CF3D20"/>
    <w:rsid w:val="00D0200C"/>
    <w:rsid w:val="00D06184"/>
    <w:rsid w:val="00D14173"/>
    <w:rsid w:val="00D16DB6"/>
    <w:rsid w:val="00D17D87"/>
    <w:rsid w:val="00D21597"/>
    <w:rsid w:val="00D309E4"/>
    <w:rsid w:val="00D31A55"/>
    <w:rsid w:val="00D34D82"/>
    <w:rsid w:val="00D44198"/>
    <w:rsid w:val="00D4522F"/>
    <w:rsid w:val="00D455F9"/>
    <w:rsid w:val="00D5161F"/>
    <w:rsid w:val="00D55471"/>
    <w:rsid w:val="00D630E3"/>
    <w:rsid w:val="00D63B5D"/>
    <w:rsid w:val="00D72375"/>
    <w:rsid w:val="00D75CE0"/>
    <w:rsid w:val="00D76DE0"/>
    <w:rsid w:val="00D84F2C"/>
    <w:rsid w:val="00D901FA"/>
    <w:rsid w:val="00D91041"/>
    <w:rsid w:val="00DA0EE3"/>
    <w:rsid w:val="00DA6273"/>
    <w:rsid w:val="00DA64D6"/>
    <w:rsid w:val="00DA747D"/>
    <w:rsid w:val="00DB4F99"/>
    <w:rsid w:val="00DB57BD"/>
    <w:rsid w:val="00DC039C"/>
    <w:rsid w:val="00DC241C"/>
    <w:rsid w:val="00DC323B"/>
    <w:rsid w:val="00DC683A"/>
    <w:rsid w:val="00DD1373"/>
    <w:rsid w:val="00DD2D04"/>
    <w:rsid w:val="00DD394E"/>
    <w:rsid w:val="00DE005E"/>
    <w:rsid w:val="00DF04D7"/>
    <w:rsid w:val="00E051C3"/>
    <w:rsid w:val="00E153E3"/>
    <w:rsid w:val="00E1592B"/>
    <w:rsid w:val="00E237B3"/>
    <w:rsid w:val="00E30C07"/>
    <w:rsid w:val="00E33ADF"/>
    <w:rsid w:val="00E37DAD"/>
    <w:rsid w:val="00E4499E"/>
    <w:rsid w:val="00E52003"/>
    <w:rsid w:val="00E54E1F"/>
    <w:rsid w:val="00E55C18"/>
    <w:rsid w:val="00E565EA"/>
    <w:rsid w:val="00E57B41"/>
    <w:rsid w:val="00E739A5"/>
    <w:rsid w:val="00E8214C"/>
    <w:rsid w:val="00E85E02"/>
    <w:rsid w:val="00E87A10"/>
    <w:rsid w:val="00E91ACC"/>
    <w:rsid w:val="00E92A79"/>
    <w:rsid w:val="00E94490"/>
    <w:rsid w:val="00E97825"/>
    <w:rsid w:val="00EA44F0"/>
    <w:rsid w:val="00EA7534"/>
    <w:rsid w:val="00EB0C3F"/>
    <w:rsid w:val="00EB4B9B"/>
    <w:rsid w:val="00EB4EF3"/>
    <w:rsid w:val="00EC0BDE"/>
    <w:rsid w:val="00EC5926"/>
    <w:rsid w:val="00EC65A5"/>
    <w:rsid w:val="00EC7C6D"/>
    <w:rsid w:val="00ED11D3"/>
    <w:rsid w:val="00ED13C2"/>
    <w:rsid w:val="00ED5BF4"/>
    <w:rsid w:val="00ED7434"/>
    <w:rsid w:val="00EE048C"/>
    <w:rsid w:val="00EE7F54"/>
    <w:rsid w:val="00EF0B9A"/>
    <w:rsid w:val="00EF2A9D"/>
    <w:rsid w:val="00EF7FF5"/>
    <w:rsid w:val="00F0070E"/>
    <w:rsid w:val="00F143B0"/>
    <w:rsid w:val="00F15268"/>
    <w:rsid w:val="00F1578C"/>
    <w:rsid w:val="00F202AA"/>
    <w:rsid w:val="00F271BE"/>
    <w:rsid w:val="00F34AD8"/>
    <w:rsid w:val="00F354E0"/>
    <w:rsid w:val="00F55327"/>
    <w:rsid w:val="00F56FFD"/>
    <w:rsid w:val="00F60470"/>
    <w:rsid w:val="00F60D2A"/>
    <w:rsid w:val="00F768C3"/>
    <w:rsid w:val="00F7754A"/>
    <w:rsid w:val="00F823D9"/>
    <w:rsid w:val="00F82CD4"/>
    <w:rsid w:val="00F857DF"/>
    <w:rsid w:val="00F91673"/>
    <w:rsid w:val="00F946F5"/>
    <w:rsid w:val="00FA1ABE"/>
    <w:rsid w:val="00FA54FE"/>
    <w:rsid w:val="00FB099B"/>
    <w:rsid w:val="00FB33E2"/>
    <w:rsid w:val="00FC1744"/>
    <w:rsid w:val="00FC19F0"/>
    <w:rsid w:val="00FC1CBC"/>
    <w:rsid w:val="00FC6BC5"/>
    <w:rsid w:val="00FE1F83"/>
    <w:rsid w:val="00FE6B41"/>
    <w:rsid w:val="00FE75A9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C9AE-45E1-4695-B400-665B0422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EE7F54"/>
    <w:pPr>
      <w:suppressAutoHyphens/>
      <w:spacing w:after="200"/>
      <w:ind w:left="200" w:right="200"/>
    </w:pPr>
    <w:rPr>
      <w:rFonts w:ascii="Tahoma" w:hAnsi="Tahoma" w:cs="Tahoma"/>
      <w:color w:val="43036C"/>
      <w:sz w:val="20"/>
      <w:szCs w:val="20"/>
      <w:lang w:eastAsia="ar-SA"/>
    </w:rPr>
  </w:style>
  <w:style w:type="paragraph" w:customStyle="1" w:styleId="ListParagraph">
    <w:name w:val="List Paragraph"/>
    <w:basedOn w:val="a"/>
    <w:rsid w:val="005E15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5E153A"/>
    <w:pPr>
      <w:spacing w:before="100" w:beforeAutospacing="1" w:after="100" w:afterAutospacing="1"/>
    </w:pPr>
    <w:rPr>
      <w:rFonts w:eastAsia="Calibri"/>
    </w:rPr>
  </w:style>
  <w:style w:type="paragraph" w:styleId="a4">
    <w:name w:val="footer"/>
    <w:basedOn w:val="a"/>
    <w:rsid w:val="00D5161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5161F"/>
  </w:style>
  <w:style w:type="character" w:styleId="a6">
    <w:name w:val="Emphasis"/>
    <w:qFormat/>
    <w:rsid w:val="00CF3D20"/>
    <w:rPr>
      <w:i/>
      <w:iCs/>
    </w:rPr>
  </w:style>
  <w:style w:type="character" w:styleId="a7">
    <w:name w:val="Strong"/>
    <w:qFormat/>
    <w:rsid w:val="00CF3D20"/>
    <w:rPr>
      <w:b/>
      <w:bCs/>
    </w:rPr>
  </w:style>
  <w:style w:type="paragraph" w:styleId="a8">
    <w:name w:val="Balloon Text"/>
    <w:basedOn w:val="a"/>
    <w:semiHidden/>
    <w:rsid w:val="00C7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сценариев конкурса «Здоровый образ жизни – это стильно»</vt:lpstr>
    </vt:vector>
  </TitlesOfParts>
  <Company>ryltat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сценариев конкурса «Здоровый образ жизни – это стильно»</dc:title>
  <dc:subject/>
  <dc:creator>213-1</dc:creator>
  <cp:keywords/>
  <dc:description/>
  <cp:lastModifiedBy>Алексей</cp:lastModifiedBy>
  <cp:revision>2</cp:revision>
  <cp:lastPrinted>2012-05-22T11:51:00Z</cp:lastPrinted>
  <dcterms:created xsi:type="dcterms:W3CDTF">2015-09-10T11:53:00Z</dcterms:created>
  <dcterms:modified xsi:type="dcterms:W3CDTF">2015-09-10T11:53:00Z</dcterms:modified>
</cp:coreProperties>
</file>